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D" w:rsidRPr="00AA3F65" w:rsidRDefault="00AB565D" w:rsidP="00AB565D">
      <w:pPr>
        <w:spacing w:line="360" w:lineRule="auto"/>
        <w:jc w:val="center"/>
        <w:rPr>
          <w:b/>
        </w:rPr>
      </w:pPr>
      <w:r w:rsidRPr="00AA3F65">
        <w:rPr>
          <w:b/>
        </w:rPr>
        <w:t>Автономная некоммерческая профессиональная образовательная организация</w:t>
      </w:r>
    </w:p>
    <w:p w:rsidR="00AB565D" w:rsidRPr="003A6323" w:rsidRDefault="00AB565D" w:rsidP="00AB565D">
      <w:pPr>
        <w:pStyle w:val="1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3F65">
        <w:rPr>
          <w:rFonts w:ascii="Times New Roman" w:hAnsi="Times New Roman"/>
          <w:b/>
          <w:sz w:val="24"/>
          <w:szCs w:val="24"/>
        </w:rPr>
        <w:t>«Сибирская региональная школа бизнеса (колледж)»</w:t>
      </w:r>
    </w:p>
    <w:p w:rsidR="00976A23" w:rsidRPr="00647426" w:rsidRDefault="00976A23" w:rsidP="00976A2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52"/>
        <w:gridCol w:w="5186"/>
      </w:tblGrid>
      <w:tr w:rsidR="004C33C6" w:rsidRPr="00173D7A" w:rsidTr="00142790">
        <w:trPr>
          <w:trHeight w:val="5244"/>
        </w:trPr>
        <w:tc>
          <w:tcPr>
            <w:tcW w:w="5069" w:type="dxa"/>
            <w:shd w:val="clear" w:color="auto" w:fill="auto"/>
          </w:tcPr>
          <w:p w:rsidR="004C33C6" w:rsidRPr="00173D7A" w:rsidRDefault="004C33C6" w:rsidP="00976A23">
            <w:pPr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7340F8" w:rsidRDefault="007340F8" w:rsidP="00173D7A">
            <w:pPr>
              <w:ind w:left="1168"/>
              <w:jc w:val="both"/>
              <w:rPr>
                <w:b/>
              </w:rPr>
            </w:pPr>
          </w:p>
          <w:p w:rsidR="005B4523" w:rsidRDefault="005B4523" w:rsidP="00976A23">
            <w:pPr>
              <w:ind w:left="1168"/>
              <w:jc w:val="both"/>
              <w:rPr>
                <w:b/>
              </w:rPr>
            </w:pPr>
          </w:p>
          <w:p w:rsidR="00AB565D" w:rsidRPr="00AD6C08" w:rsidRDefault="00AB565D" w:rsidP="00AB565D">
            <w:pPr>
              <w:ind w:left="70"/>
              <w:jc w:val="right"/>
              <w:rPr>
                <w:bCs/>
              </w:rPr>
            </w:pPr>
            <w:r w:rsidRPr="00AD6C08">
              <w:rPr>
                <w:bCs/>
              </w:rPr>
              <w:t>УТВЕРЖДАЮ</w:t>
            </w:r>
          </w:p>
          <w:p w:rsidR="00AB565D" w:rsidRPr="00AD6C08" w:rsidRDefault="00AB565D" w:rsidP="00AB565D">
            <w:pPr>
              <w:ind w:left="70"/>
              <w:jc w:val="right"/>
            </w:pPr>
            <w:r w:rsidRPr="00AD6C08">
              <w:t>Директор АНПОО «СРШБ (колледж)»</w:t>
            </w:r>
          </w:p>
          <w:p w:rsidR="00AB565D" w:rsidRPr="00AD6C08" w:rsidRDefault="00AB565D" w:rsidP="00AB565D">
            <w:pPr>
              <w:ind w:left="70"/>
              <w:jc w:val="right"/>
            </w:pPr>
            <w:r w:rsidRPr="00AD6C08">
              <w:t xml:space="preserve">______________________ С.Л. Винник </w:t>
            </w:r>
          </w:p>
          <w:p w:rsidR="00AB565D" w:rsidRPr="00AD6C08" w:rsidRDefault="00A0551E" w:rsidP="00AB565D">
            <w:pPr>
              <w:ind w:left="70"/>
              <w:jc w:val="right"/>
            </w:pPr>
            <w:r>
              <w:t xml:space="preserve">«_____»___________________2019 </w:t>
            </w:r>
            <w:r w:rsidR="00AB565D" w:rsidRPr="00AD6C08">
              <w:t xml:space="preserve">г. </w:t>
            </w:r>
          </w:p>
          <w:p w:rsidR="00AB565D" w:rsidRPr="00AD6C08" w:rsidRDefault="00AB565D" w:rsidP="00AB565D">
            <w:pPr>
              <w:ind w:left="70"/>
              <w:jc w:val="right"/>
            </w:pPr>
          </w:p>
          <w:p w:rsidR="00AB565D" w:rsidRPr="00AD6C08" w:rsidRDefault="00AB565D" w:rsidP="00AB565D">
            <w:pPr>
              <w:ind w:left="70"/>
              <w:jc w:val="right"/>
            </w:pPr>
          </w:p>
          <w:tbl>
            <w:tblPr>
              <w:tblW w:w="4970" w:type="dxa"/>
              <w:tblLook w:val="04A0"/>
            </w:tblPr>
            <w:tblGrid>
              <w:gridCol w:w="292"/>
              <w:gridCol w:w="4678"/>
            </w:tblGrid>
            <w:tr w:rsidR="00AB565D" w:rsidRPr="00AD6C08" w:rsidTr="00AB565D">
              <w:tc>
                <w:tcPr>
                  <w:tcW w:w="292" w:type="dxa"/>
                </w:tcPr>
                <w:p w:rsidR="00AB565D" w:rsidRPr="00AD6C08" w:rsidRDefault="00AB565D" w:rsidP="00AB565D">
                  <w:pPr>
                    <w:ind w:left="70"/>
                    <w:jc w:val="right"/>
                  </w:pPr>
                </w:p>
              </w:tc>
              <w:tc>
                <w:tcPr>
                  <w:tcW w:w="4678" w:type="dxa"/>
                </w:tcPr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  <w:r w:rsidRPr="00AD6C08">
                    <w:rPr>
                      <w:bCs/>
                    </w:rPr>
                    <w:t>РАССМОТРЕНО</w:t>
                  </w:r>
                </w:p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  <w:r w:rsidRPr="00AD6C08">
                    <w:rPr>
                      <w:bCs/>
                    </w:rPr>
                    <w:t xml:space="preserve"> на заседании ПЦК ________дисциплин</w:t>
                  </w:r>
                </w:p>
                <w:p w:rsidR="00AB565D" w:rsidRPr="00AD6C08" w:rsidRDefault="00A0551E" w:rsidP="00AB565D">
                  <w:pPr>
                    <w:ind w:left="70"/>
                    <w:jc w:val="right"/>
                  </w:pPr>
                  <w:r>
                    <w:t xml:space="preserve">(протокол от «__»_______2019 </w:t>
                  </w:r>
                  <w:r w:rsidR="00AB565D" w:rsidRPr="00AD6C08">
                    <w:t>г. №__)</w:t>
                  </w:r>
                </w:p>
                <w:p w:rsidR="00AB565D" w:rsidRPr="00AD6C08" w:rsidRDefault="00AB565D" w:rsidP="00AB565D">
                  <w:pPr>
                    <w:ind w:left="70"/>
                    <w:jc w:val="right"/>
                  </w:pPr>
                  <w:proofErr w:type="spellStart"/>
                  <w:r w:rsidRPr="00AD6C08">
                    <w:t>Председатель___________ФИО</w:t>
                  </w:r>
                  <w:proofErr w:type="spellEnd"/>
                </w:p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</w:p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</w:p>
                <w:p w:rsidR="00AB565D" w:rsidRPr="00AD6C08" w:rsidRDefault="00AB565D" w:rsidP="00AB565D">
                  <w:pPr>
                    <w:ind w:left="70"/>
                    <w:jc w:val="right"/>
                  </w:pPr>
                </w:p>
              </w:tc>
            </w:tr>
          </w:tbl>
          <w:p w:rsidR="004C33C6" w:rsidRPr="00173D7A" w:rsidRDefault="004C33C6" w:rsidP="00142790">
            <w:pPr>
              <w:jc w:val="right"/>
              <w:rPr>
                <w:b/>
              </w:rPr>
            </w:pPr>
          </w:p>
        </w:tc>
      </w:tr>
      <w:tr w:rsidR="004C33C6" w:rsidRPr="00173D7A" w:rsidTr="00142790">
        <w:trPr>
          <w:trHeight w:val="707"/>
        </w:trPr>
        <w:tc>
          <w:tcPr>
            <w:tcW w:w="10138" w:type="dxa"/>
            <w:gridSpan w:val="2"/>
            <w:shd w:val="clear" w:color="auto" w:fill="auto"/>
          </w:tcPr>
          <w:p w:rsidR="008A5F18" w:rsidRDefault="004C33C6" w:rsidP="008A5F1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3D7A">
              <w:rPr>
                <w:b/>
                <w:bCs/>
                <w:sz w:val="27"/>
                <w:szCs w:val="27"/>
              </w:rPr>
              <w:t xml:space="preserve">ПРОГРАММА </w:t>
            </w:r>
            <w:r w:rsidR="008A5F18">
              <w:rPr>
                <w:b/>
                <w:bCs/>
                <w:sz w:val="28"/>
                <w:szCs w:val="28"/>
                <w:lang w:eastAsia="en-US"/>
              </w:rPr>
              <w:t>ПО</w:t>
            </w:r>
          </w:p>
          <w:p w:rsidR="008A5F18" w:rsidRPr="002D1D3C" w:rsidRDefault="00D82730" w:rsidP="008A5F1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УЧЕБНОЙ</w:t>
            </w:r>
            <w:r w:rsidR="00135CD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A5F18">
              <w:rPr>
                <w:b/>
                <w:bCs/>
                <w:caps/>
                <w:sz w:val="28"/>
                <w:szCs w:val="28"/>
                <w:lang w:eastAsia="en-US"/>
              </w:rPr>
              <w:t>ПРА</w:t>
            </w:r>
            <w:r w:rsidR="00135CD8">
              <w:rPr>
                <w:b/>
                <w:bCs/>
                <w:caps/>
                <w:sz w:val="28"/>
                <w:szCs w:val="28"/>
                <w:lang w:eastAsia="en-US"/>
              </w:rPr>
              <w:t>КТИКЕ У</w:t>
            </w:r>
            <w:r w:rsidR="008A5F18">
              <w:rPr>
                <w:b/>
                <w:bCs/>
                <w:caps/>
                <w:sz w:val="28"/>
                <w:szCs w:val="28"/>
                <w:lang w:eastAsia="en-US"/>
              </w:rPr>
              <w:t>П.01.01</w:t>
            </w:r>
          </w:p>
          <w:p w:rsidR="008A5F18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ПРОГРАММЕ ПОДГОТОВКИ СПЕЦИАЛИСТОВ СРЕДНЕГО ЗВЕНА</w:t>
            </w:r>
          </w:p>
          <w:p w:rsidR="008A5F18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СПЕЦИАЛЬНОСТИ</w:t>
            </w:r>
          </w:p>
          <w:p w:rsidR="008A5F18" w:rsidRPr="002D1D3C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09.02.03 </w:t>
            </w:r>
            <w:r w:rsidRPr="002D1D3C">
              <w:rPr>
                <w:b/>
                <w:bCs/>
                <w:sz w:val="28"/>
                <w:szCs w:val="28"/>
              </w:rPr>
              <w:t>Программи</w:t>
            </w:r>
            <w:r>
              <w:rPr>
                <w:b/>
                <w:bCs/>
                <w:sz w:val="28"/>
                <w:szCs w:val="28"/>
              </w:rPr>
              <w:t>рование в компьютерных системах</w:t>
            </w:r>
          </w:p>
          <w:p w:rsidR="008A5F18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2D1D3C">
              <w:rPr>
                <w:sz w:val="28"/>
                <w:szCs w:val="28"/>
              </w:rPr>
              <w:t xml:space="preserve">по программе базовой подготовки </w:t>
            </w:r>
          </w:p>
          <w:p w:rsidR="004C33C6" w:rsidRPr="00173D7A" w:rsidRDefault="004C33C6" w:rsidP="008A5F18">
            <w:pPr>
              <w:rPr>
                <w:b/>
                <w:bCs/>
                <w:sz w:val="27"/>
                <w:szCs w:val="27"/>
              </w:rPr>
            </w:pPr>
          </w:p>
        </w:tc>
      </w:tr>
      <w:tr w:rsidR="004C33C6" w:rsidRPr="00173D7A" w:rsidTr="00142790">
        <w:trPr>
          <w:trHeight w:val="70"/>
        </w:trPr>
        <w:tc>
          <w:tcPr>
            <w:tcW w:w="10138" w:type="dxa"/>
            <w:gridSpan w:val="2"/>
            <w:shd w:val="clear" w:color="auto" w:fill="auto"/>
          </w:tcPr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4C33C6" w:rsidRPr="00173D7A" w:rsidRDefault="004C33C6" w:rsidP="008444EB">
            <w:pPr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173D7A">
              <w:rPr>
                <w:b/>
                <w:bCs/>
                <w:sz w:val="27"/>
                <w:szCs w:val="27"/>
              </w:rPr>
              <w:t>Омск-201</w:t>
            </w:r>
            <w:r w:rsidR="008444EB">
              <w:rPr>
                <w:b/>
                <w:bCs/>
                <w:sz w:val="27"/>
                <w:szCs w:val="27"/>
              </w:rPr>
              <w:t>9</w:t>
            </w:r>
          </w:p>
        </w:tc>
      </w:tr>
    </w:tbl>
    <w:p w:rsidR="00D82730" w:rsidRDefault="00D82730" w:rsidP="004C33C6">
      <w:pPr>
        <w:spacing w:line="360" w:lineRule="auto"/>
        <w:jc w:val="both"/>
        <w:rPr>
          <w:b/>
          <w:sz w:val="28"/>
          <w:szCs w:val="28"/>
        </w:rPr>
      </w:pPr>
    </w:p>
    <w:p w:rsidR="004C33C6" w:rsidRPr="00173D7A" w:rsidRDefault="004C33C6" w:rsidP="004C33C6">
      <w:pPr>
        <w:spacing w:line="360" w:lineRule="auto"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lastRenderedPageBreak/>
        <w:t>РАССМОТРЕНА И РЕКОМЕНДОВАНА К УТВЕРЖДЕНИЮ</w:t>
      </w:r>
    </w:p>
    <w:tbl>
      <w:tblPr>
        <w:tblW w:w="9781" w:type="dxa"/>
        <w:tblLayout w:type="fixed"/>
        <w:tblLook w:val="00A0"/>
      </w:tblPr>
      <w:tblGrid>
        <w:gridCol w:w="9073"/>
        <w:gridCol w:w="708"/>
      </w:tblGrid>
      <w:tr w:rsidR="000E32E2" w:rsidRPr="00380F65" w:rsidTr="00EC2AAC">
        <w:trPr>
          <w:trHeight w:val="1093"/>
        </w:trPr>
        <w:tc>
          <w:tcPr>
            <w:tcW w:w="9073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  <w:r w:rsidRPr="00380F65">
              <w:t xml:space="preserve">на заседании методического совета </w:t>
            </w:r>
          </w:p>
        </w:tc>
        <w:tc>
          <w:tcPr>
            <w:tcW w:w="708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</w:p>
        </w:tc>
      </w:tr>
      <w:tr w:rsidR="000E32E2" w:rsidRPr="00380F65" w:rsidTr="00EC2AAC">
        <w:trPr>
          <w:trHeight w:val="363"/>
        </w:trPr>
        <w:tc>
          <w:tcPr>
            <w:tcW w:w="9781" w:type="dxa"/>
            <w:gridSpan w:val="2"/>
            <w:vAlign w:val="bottom"/>
          </w:tcPr>
          <w:p w:rsidR="000E32E2" w:rsidRPr="00380F65" w:rsidRDefault="000E32E2" w:rsidP="00EC2AAC">
            <w:pPr>
              <w:autoSpaceDN w:val="0"/>
            </w:pPr>
            <w:r w:rsidRPr="00380F65">
              <w:t>Протокол №__    от «___»   _______ 2019  г.</w:t>
            </w:r>
          </w:p>
          <w:p w:rsidR="000E32E2" w:rsidRPr="00380F65" w:rsidRDefault="000E32E2" w:rsidP="00EC2AAC">
            <w:pPr>
              <w:autoSpaceDN w:val="0"/>
            </w:pPr>
            <w:r w:rsidRPr="00380F65">
              <w:t>Председатель комиссии    ____</w:t>
            </w:r>
            <w:r w:rsidR="00A0551E">
              <w:t>__/ Заместитель директора</w:t>
            </w:r>
            <w:r w:rsidRPr="00380F65">
              <w:t xml:space="preserve"> Тиссен Н.Н.</w:t>
            </w:r>
          </w:p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  <w:ind w:firstLine="317"/>
            </w:pPr>
          </w:p>
        </w:tc>
      </w:tr>
      <w:tr w:rsidR="000E32E2" w:rsidRPr="00380F65" w:rsidTr="00EC2AAC">
        <w:trPr>
          <w:trHeight w:val="1232"/>
        </w:trPr>
        <w:tc>
          <w:tcPr>
            <w:tcW w:w="9073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  <w:r w:rsidRPr="00380F65">
              <w:t xml:space="preserve">на заседании методического совета </w:t>
            </w:r>
          </w:p>
        </w:tc>
        <w:tc>
          <w:tcPr>
            <w:tcW w:w="708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</w:p>
        </w:tc>
      </w:tr>
      <w:tr w:rsidR="000E32E2" w:rsidRPr="00380F65" w:rsidTr="00EC2AAC">
        <w:trPr>
          <w:trHeight w:val="363"/>
        </w:trPr>
        <w:tc>
          <w:tcPr>
            <w:tcW w:w="9781" w:type="dxa"/>
            <w:gridSpan w:val="2"/>
            <w:vAlign w:val="bottom"/>
          </w:tcPr>
          <w:p w:rsidR="000E32E2" w:rsidRPr="00380F65" w:rsidRDefault="000E32E2" w:rsidP="00EC2AAC">
            <w:pPr>
              <w:autoSpaceDN w:val="0"/>
            </w:pPr>
            <w:r w:rsidRPr="00380F65">
              <w:t>Протокол №__    от «___»   _______ 2020  г.</w:t>
            </w:r>
          </w:p>
          <w:p w:rsidR="000E32E2" w:rsidRPr="00380F65" w:rsidRDefault="000E32E2" w:rsidP="00EC2AAC">
            <w:pPr>
              <w:autoSpaceDN w:val="0"/>
            </w:pPr>
            <w:r w:rsidRPr="00380F65">
              <w:t>Председатель комиссии    ______/ Заместитель директора Тиссен Н.Н.</w:t>
            </w:r>
          </w:p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  <w:ind w:firstLine="317"/>
            </w:pPr>
          </w:p>
        </w:tc>
      </w:tr>
    </w:tbl>
    <w:p w:rsidR="000E32E2" w:rsidRDefault="000E32E2" w:rsidP="000E32E2">
      <w:pPr>
        <w:rPr>
          <w:highlight w:val="yellow"/>
        </w:rPr>
      </w:pPr>
    </w:p>
    <w:p w:rsidR="000E32E2" w:rsidRDefault="000E32E2" w:rsidP="000E32E2">
      <w:pPr>
        <w:rPr>
          <w:highlight w:val="yellow"/>
        </w:rPr>
      </w:pPr>
    </w:p>
    <w:tbl>
      <w:tblPr>
        <w:tblW w:w="9781" w:type="dxa"/>
        <w:tblLayout w:type="fixed"/>
        <w:tblLook w:val="00A0"/>
      </w:tblPr>
      <w:tblGrid>
        <w:gridCol w:w="9073"/>
        <w:gridCol w:w="708"/>
      </w:tblGrid>
      <w:tr w:rsidR="000E32E2" w:rsidRPr="00380F65" w:rsidTr="00EC2AAC">
        <w:trPr>
          <w:trHeight w:val="1232"/>
        </w:trPr>
        <w:tc>
          <w:tcPr>
            <w:tcW w:w="9073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  <w:r w:rsidRPr="00380F65">
              <w:t xml:space="preserve">на заседании методического совета </w:t>
            </w:r>
          </w:p>
        </w:tc>
        <w:tc>
          <w:tcPr>
            <w:tcW w:w="708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</w:p>
        </w:tc>
      </w:tr>
      <w:tr w:rsidR="000E32E2" w:rsidRPr="00380F65" w:rsidTr="00EC2AAC">
        <w:trPr>
          <w:trHeight w:val="363"/>
        </w:trPr>
        <w:tc>
          <w:tcPr>
            <w:tcW w:w="9781" w:type="dxa"/>
            <w:gridSpan w:val="2"/>
            <w:vAlign w:val="bottom"/>
          </w:tcPr>
          <w:p w:rsidR="000E32E2" w:rsidRPr="00380F65" w:rsidRDefault="000E32E2" w:rsidP="00EC2AAC">
            <w:pPr>
              <w:autoSpaceDN w:val="0"/>
            </w:pPr>
            <w:r w:rsidRPr="00380F65">
              <w:t>Протокол №__    от «___»   _______ 202</w:t>
            </w:r>
            <w:r>
              <w:t>1</w:t>
            </w:r>
            <w:r w:rsidRPr="00380F65">
              <w:t> г.</w:t>
            </w:r>
          </w:p>
          <w:p w:rsidR="000E32E2" w:rsidRPr="00380F65" w:rsidRDefault="000E32E2" w:rsidP="00EC2AAC">
            <w:pPr>
              <w:autoSpaceDN w:val="0"/>
            </w:pPr>
            <w:r w:rsidRPr="00380F65">
              <w:t xml:space="preserve">Председатель комиссии    ______/ Заместитель директора </w:t>
            </w:r>
            <w:proofErr w:type="spellStart"/>
            <w:r>
              <w:t>Швыдко</w:t>
            </w:r>
            <w:proofErr w:type="spellEnd"/>
            <w:r>
              <w:t xml:space="preserve"> В.В.</w:t>
            </w:r>
          </w:p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  <w:ind w:firstLine="317"/>
            </w:pPr>
          </w:p>
        </w:tc>
      </w:tr>
    </w:tbl>
    <w:p w:rsidR="000E32E2" w:rsidRDefault="000E32E2" w:rsidP="000E32E2">
      <w:pPr>
        <w:rPr>
          <w:highlight w:val="yellow"/>
        </w:rPr>
      </w:pPr>
    </w:p>
    <w:p w:rsidR="000E32E2" w:rsidRDefault="000E32E2" w:rsidP="000E32E2">
      <w:pPr>
        <w:rPr>
          <w:highlight w:val="yellow"/>
        </w:rPr>
      </w:pPr>
    </w:p>
    <w:p w:rsidR="000E32E2" w:rsidRPr="00867736" w:rsidRDefault="000E32E2" w:rsidP="000E32E2">
      <w:r w:rsidRPr="00867736">
        <w:t>Организация-разработчик: АНПОО «Сибирская региональная школа бизнеса (колледж)».</w:t>
      </w:r>
    </w:p>
    <w:p w:rsidR="000E32E2" w:rsidRPr="00867736" w:rsidRDefault="000E32E2" w:rsidP="000E32E2">
      <w:r w:rsidRPr="00867736">
        <w:t xml:space="preserve">Разработчики: </w:t>
      </w:r>
      <w:proofErr w:type="spellStart"/>
      <w:r w:rsidR="008A5F18">
        <w:t>БазарбаевС</w:t>
      </w:r>
      <w:r w:rsidRPr="00867736">
        <w:t>.</w:t>
      </w:r>
      <w:r w:rsidR="008A5F18">
        <w:t>С</w:t>
      </w:r>
      <w:proofErr w:type="spellEnd"/>
      <w:r w:rsidRPr="00867736">
        <w:t>., преподаватель.</w:t>
      </w:r>
    </w:p>
    <w:p w:rsidR="000E32E2" w:rsidRPr="007A655F" w:rsidRDefault="000E32E2" w:rsidP="000E32E2">
      <w:pPr>
        <w:rPr>
          <w:highlight w:val="yellow"/>
        </w:rPr>
      </w:pPr>
    </w:p>
    <w:p w:rsidR="000E32E2" w:rsidRDefault="000E32E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3D7A" w:rsidRPr="00887B12" w:rsidRDefault="004C33C6" w:rsidP="004C33C6">
      <w:pPr>
        <w:jc w:val="center"/>
        <w:rPr>
          <w:b/>
          <w:caps/>
          <w:kern w:val="28"/>
          <w:sz w:val="28"/>
          <w:szCs w:val="28"/>
        </w:rPr>
      </w:pPr>
      <w:r w:rsidRPr="00887B12">
        <w:rPr>
          <w:b/>
          <w:caps/>
          <w:kern w:val="28"/>
          <w:sz w:val="28"/>
          <w:szCs w:val="28"/>
        </w:rPr>
        <w:lastRenderedPageBreak/>
        <w:t>Содержание</w:t>
      </w:r>
    </w:p>
    <w:tbl>
      <w:tblPr>
        <w:tblW w:w="10065" w:type="dxa"/>
        <w:tblLayout w:type="fixed"/>
        <w:tblLook w:val="00A0"/>
      </w:tblPr>
      <w:tblGrid>
        <w:gridCol w:w="9356"/>
        <w:gridCol w:w="709"/>
      </w:tblGrid>
      <w:tr w:rsidR="00173D7A" w:rsidRPr="00887B12" w:rsidTr="00580CF4">
        <w:tc>
          <w:tcPr>
            <w:tcW w:w="9356" w:type="dxa"/>
          </w:tcPr>
          <w:p w:rsidR="00173D7A" w:rsidRPr="00887B12" w:rsidRDefault="00173D7A" w:rsidP="00B0587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87B12">
              <w:rPr>
                <w:b/>
                <w:caps/>
                <w:kern w:val="28"/>
                <w:sz w:val="28"/>
                <w:szCs w:val="28"/>
              </w:rPr>
              <w:br w:type="page"/>
            </w:r>
            <w:r w:rsidRPr="00887B12">
              <w:rPr>
                <w:sz w:val="28"/>
                <w:szCs w:val="28"/>
              </w:rPr>
              <w:t>1. ПАСПОРТ РАБОЧЕЙ ПРОГРАММЫ</w:t>
            </w:r>
            <w:r w:rsidR="00135CD8">
              <w:rPr>
                <w:sz w:val="28"/>
                <w:szCs w:val="28"/>
              </w:rPr>
              <w:t xml:space="preserve"> </w:t>
            </w:r>
            <w:r w:rsidR="00580CF4">
              <w:rPr>
                <w:caps/>
                <w:sz w:val="28"/>
                <w:szCs w:val="28"/>
              </w:rPr>
              <w:t>уЧЕБНОЙ</w:t>
            </w:r>
            <w:r w:rsidR="00135CD8">
              <w:rPr>
                <w:caps/>
                <w:sz w:val="28"/>
                <w:szCs w:val="28"/>
              </w:rPr>
              <w:t xml:space="preserve"> </w:t>
            </w:r>
            <w:r w:rsidRPr="00887B12">
              <w:rPr>
                <w:sz w:val="28"/>
                <w:szCs w:val="28"/>
              </w:rPr>
              <w:t xml:space="preserve">ПРАКТИКИ </w:t>
            </w:r>
            <w:r w:rsidR="00135CD8">
              <w:rPr>
                <w:bCs/>
                <w:sz w:val="27"/>
                <w:szCs w:val="27"/>
              </w:rPr>
              <w:t>ПО ПРОФЕССИОНАЛЬНОМУ МОДУЛЮ 01</w:t>
            </w:r>
            <w:r w:rsidRPr="00887B12">
              <w:rPr>
                <w:bCs/>
                <w:sz w:val="27"/>
                <w:szCs w:val="27"/>
              </w:rPr>
              <w:t xml:space="preserve">. </w:t>
            </w:r>
            <w:r w:rsidR="00135CD8" w:rsidRPr="00E749DB">
              <w:rPr>
                <w:sz w:val="28"/>
                <w:szCs w:val="28"/>
              </w:rPr>
              <w:t>«Разработка программных модулей программного обеспечения для компьютерных систем»</w:t>
            </w:r>
            <w:r w:rsidRPr="00887B12">
              <w:rPr>
                <w:bCs/>
                <w:sz w:val="27"/>
                <w:szCs w:val="27"/>
              </w:rPr>
              <w:t>...................................................</w:t>
            </w:r>
            <w:r w:rsidR="00135CD8">
              <w:rPr>
                <w:bCs/>
                <w:sz w:val="27"/>
                <w:szCs w:val="27"/>
              </w:rPr>
              <w:t>......................................................................</w:t>
            </w:r>
          </w:p>
        </w:tc>
        <w:tc>
          <w:tcPr>
            <w:tcW w:w="709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4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B0587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1.1 Область применения программы....................................................................</w:t>
            </w:r>
          </w:p>
        </w:tc>
        <w:tc>
          <w:tcPr>
            <w:tcW w:w="709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4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EB671D" w:rsidP="00B05879">
            <w:pPr>
              <w:keepNext/>
              <w:autoSpaceDE w:val="0"/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Цели и задачи</w:t>
            </w:r>
            <w:r w:rsidR="00580CF4">
              <w:rPr>
                <w:sz w:val="28"/>
                <w:szCs w:val="28"/>
              </w:rPr>
              <w:t xml:space="preserve"> учебной</w:t>
            </w:r>
            <w:r w:rsidR="00173D7A" w:rsidRPr="00887B12">
              <w:rPr>
                <w:sz w:val="28"/>
                <w:szCs w:val="28"/>
              </w:rPr>
              <w:t>практики  .................</w:t>
            </w:r>
            <w:r>
              <w:rPr>
                <w:sz w:val="28"/>
                <w:szCs w:val="28"/>
              </w:rPr>
              <w:t>.........................</w:t>
            </w:r>
            <w:r w:rsidR="00173D7A" w:rsidRPr="00887B12">
              <w:rPr>
                <w:sz w:val="28"/>
                <w:szCs w:val="28"/>
              </w:rPr>
              <w:t>......</w:t>
            </w:r>
            <w:r w:rsidR="00135CD8">
              <w:rPr>
                <w:sz w:val="28"/>
                <w:szCs w:val="28"/>
              </w:rPr>
              <w:t>................</w:t>
            </w:r>
            <w:r w:rsidR="00173D7A" w:rsidRPr="00887B1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4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B0587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1.3.Количество час</w:t>
            </w:r>
            <w:r w:rsidR="00EB671D">
              <w:rPr>
                <w:sz w:val="28"/>
                <w:szCs w:val="28"/>
              </w:rPr>
              <w:t xml:space="preserve">ов на освоение программы </w:t>
            </w:r>
            <w:r w:rsidR="00580CF4">
              <w:rPr>
                <w:sz w:val="28"/>
                <w:szCs w:val="28"/>
              </w:rPr>
              <w:t>учебной</w:t>
            </w:r>
            <w:r w:rsidR="00EB671D">
              <w:rPr>
                <w:sz w:val="28"/>
                <w:szCs w:val="28"/>
              </w:rPr>
              <w:t xml:space="preserve"> практики </w:t>
            </w:r>
            <w:r w:rsidRPr="00887B12">
              <w:rPr>
                <w:sz w:val="28"/>
                <w:szCs w:val="28"/>
              </w:rPr>
              <w:t>...</w:t>
            </w:r>
            <w:r w:rsidR="00135CD8">
              <w:rPr>
                <w:sz w:val="28"/>
                <w:szCs w:val="28"/>
              </w:rPr>
              <w:t>..........</w:t>
            </w:r>
          </w:p>
        </w:tc>
        <w:tc>
          <w:tcPr>
            <w:tcW w:w="709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5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EB671D">
            <w:pPr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2. РЕЗУЛЬТАТЫ ОСВОЕНИЯ ПРОГРАММЫ  ПРАКТИКИ............................</w:t>
            </w:r>
            <w:r w:rsidR="00135CD8">
              <w:rPr>
                <w:sz w:val="28"/>
                <w:szCs w:val="28"/>
              </w:rPr>
              <w:t>...............................................................................</w:t>
            </w:r>
          </w:p>
        </w:tc>
        <w:tc>
          <w:tcPr>
            <w:tcW w:w="709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6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EB671D">
            <w:pPr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3.ТЕМАТИЧЕСКИЙ ПЛАН И СОДЕРЖАНИЕ</w:t>
            </w:r>
            <w:r w:rsidR="00135CD8">
              <w:rPr>
                <w:sz w:val="28"/>
                <w:szCs w:val="28"/>
              </w:rPr>
              <w:t xml:space="preserve"> </w:t>
            </w:r>
            <w:r w:rsidR="00580CF4">
              <w:rPr>
                <w:sz w:val="28"/>
                <w:szCs w:val="28"/>
              </w:rPr>
              <w:t>УЧЕБНОЙ</w:t>
            </w:r>
            <w:r w:rsidR="00EB671D">
              <w:rPr>
                <w:sz w:val="28"/>
                <w:szCs w:val="28"/>
              </w:rPr>
              <w:t xml:space="preserve"> ПРАКТИКИ……………………………………………………………………….</w:t>
            </w:r>
          </w:p>
        </w:tc>
        <w:tc>
          <w:tcPr>
            <w:tcW w:w="709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EB671D" w:rsidP="00EB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3.1.Тематический план </w:t>
            </w:r>
            <w:r w:rsidR="00580CF4">
              <w:rPr>
                <w:sz w:val="28"/>
                <w:szCs w:val="28"/>
              </w:rPr>
              <w:t>учебной</w:t>
            </w:r>
            <w:r w:rsidR="00173D7A" w:rsidRPr="00887B12">
              <w:rPr>
                <w:sz w:val="28"/>
                <w:szCs w:val="28"/>
              </w:rPr>
              <w:t xml:space="preserve"> практики..............</w:t>
            </w:r>
            <w:r>
              <w:rPr>
                <w:sz w:val="28"/>
                <w:szCs w:val="28"/>
              </w:rPr>
              <w:t>.................</w:t>
            </w:r>
            <w:r w:rsidR="00173D7A" w:rsidRPr="00887B12">
              <w:rPr>
                <w:sz w:val="28"/>
                <w:szCs w:val="28"/>
              </w:rPr>
              <w:t>......</w:t>
            </w:r>
            <w:r w:rsidR="00135CD8">
              <w:rPr>
                <w:sz w:val="28"/>
                <w:szCs w:val="28"/>
              </w:rPr>
              <w:t>......................</w:t>
            </w:r>
          </w:p>
        </w:tc>
        <w:tc>
          <w:tcPr>
            <w:tcW w:w="709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135CD8">
            <w:pPr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 xml:space="preserve">3.2. Содержание </w:t>
            </w:r>
            <w:r w:rsidR="00580CF4">
              <w:rPr>
                <w:sz w:val="28"/>
                <w:szCs w:val="28"/>
              </w:rPr>
              <w:t>учебной</w:t>
            </w:r>
            <w:r w:rsidRPr="00887B12">
              <w:rPr>
                <w:sz w:val="28"/>
                <w:szCs w:val="28"/>
              </w:rPr>
              <w:t xml:space="preserve">  практики............................</w:t>
            </w:r>
            <w:r w:rsidR="00EB671D">
              <w:rPr>
                <w:sz w:val="28"/>
                <w:szCs w:val="28"/>
              </w:rPr>
              <w:t>.............</w:t>
            </w:r>
            <w:r w:rsidRPr="00887B12">
              <w:rPr>
                <w:sz w:val="28"/>
                <w:szCs w:val="28"/>
              </w:rPr>
              <w:t>.....</w:t>
            </w:r>
            <w:r w:rsidR="00135CD8">
              <w:rPr>
                <w:sz w:val="28"/>
                <w:szCs w:val="28"/>
              </w:rPr>
              <w:t>.......................</w:t>
            </w:r>
          </w:p>
        </w:tc>
        <w:tc>
          <w:tcPr>
            <w:tcW w:w="709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10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EB67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 xml:space="preserve">4.УСЛОВИЯ РЕАЛИЗАЦИИ ПРОГРАММЫ </w:t>
            </w:r>
            <w:r w:rsidR="00580CF4">
              <w:rPr>
                <w:sz w:val="28"/>
                <w:szCs w:val="28"/>
              </w:rPr>
              <w:t>УЧЕБНОЙ</w:t>
            </w:r>
            <w:r w:rsidRPr="00887B12">
              <w:rPr>
                <w:sz w:val="28"/>
                <w:szCs w:val="28"/>
              </w:rPr>
              <w:t xml:space="preserve"> ПРАКТИКИ............</w:t>
            </w:r>
            <w:r w:rsidR="00EB671D">
              <w:rPr>
                <w:sz w:val="28"/>
                <w:szCs w:val="28"/>
              </w:rPr>
              <w:t>........................................................................................</w:t>
            </w:r>
            <w:r w:rsidR="00135CD8">
              <w:rPr>
                <w:sz w:val="28"/>
                <w:szCs w:val="28"/>
              </w:rPr>
              <w:t>........</w:t>
            </w:r>
            <w:r w:rsidR="00EB671D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135CD8">
              <w:rPr>
                <w:caps/>
                <w:kern w:val="28"/>
                <w:sz w:val="28"/>
                <w:szCs w:val="28"/>
              </w:rPr>
              <w:t>5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B0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4.1  Информационное обеспечение.................................................................</w:t>
            </w:r>
            <w:r w:rsidR="00135CD8">
              <w:rPr>
                <w:sz w:val="28"/>
                <w:szCs w:val="28"/>
              </w:rPr>
              <w:t>.....</w:t>
            </w:r>
          </w:p>
        </w:tc>
        <w:tc>
          <w:tcPr>
            <w:tcW w:w="709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135CD8">
              <w:rPr>
                <w:caps/>
                <w:kern w:val="28"/>
                <w:sz w:val="28"/>
                <w:szCs w:val="28"/>
              </w:rPr>
              <w:t>5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B0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4.2 Материально-техническое обеспечение..................................................</w:t>
            </w:r>
            <w:r w:rsidR="00135CD8">
              <w:rPr>
                <w:sz w:val="28"/>
                <w:szCs w:val="28"/>
              </w:rPr>
              <w:t>......</w:t>
            </w:r>
          </w:p>
        </w:tc>
        <w:tc>
          <w:tcPr>
            <w:tcW w:w="709" w:type="dxa"/>
          </w:tcPr>
          <w:p w:rsidR="00173D7A" w:rsidRPr="00887B12" w:rsidRDefault="00173D7A" w:rsidP="00887B12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135CD8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EB671D" w:rsidP="00B058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Базы </w:t>
            </w:r>
            <w:r w:rsidR="00580CF4">
              <w:rPr>
                <w:sz w:val="28"/>
                <w:szCs w:val="28"/>
              </w:rPr>
              <w:t>учебной</w:t>
            </w:r>
            <w:r w:rsidR="00173D7A" w:rsidRPr="00887B12">
              <w:rPr>
                <w:sz w:val="28"/>
                <w:szCs w:val="28"/>
              </w:rPr>
              <w:t xml:space="preserve"> практики................</w:t>
            </w:r>
            <w:r>
              <w:rPr>
                <w:sz w:val="28"/>
                <w:szCs w:val="28"/>
              </w:rPr>
              <w:t>................</w:t>
            </w:r>
            <w:r w:rsidR="00173D7A" w:rsidRPr="00887B12">
              <w:rPr>
                <w:sz w:val="28"/>
                <w:szCs w:val="28"/>
              </w:rPr>
              <w:t>....................................</w:t>
            </w:r>
            <w:r w:rsidR="00135CD8">
              <w:rPr>
                <w:sz w:val="28"/>
                <w:szCs w:val="28"/>
              </w:rPr>
              <w:t>...............</w:t>
            </w:r>
          </w:p>
        </w:tc>
        <w:tc>
          <w:tcPr>
            <w:tcW w:w="709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135CD8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906E73">
            <w:pPr>
              <w:pStyle w:val="ac"/>
              <w:numPr>
                <w:ilvl w:val="1"/>
                <w:numId w:val="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Требования к руководителям практики от Колледжа (квалификации, опыту и т.д.).................................................................................................</w:t>
            </w:r>
            <w:r w:rsidR="00135CD8">
              <w:rPr>
                <w:sz w:val="28"/>
                <w:szCs w:val="28"/>
              </w:rPr>
              <w:t>...........</w:t>
            </w:r>
          </w:p>
        </w:tc>
        <w:tc>
          <w:tcPr>
            <w:tcW w:w="709" w:type="dxa"/>
          </w:tcPr>
          <w:p w:rsidR="00173D7A" w:rsidRPr="00887B12" w:rsidRDefault="00173D7A" w:rsidP="00887B12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135CD8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580CF4">
        <w:tc>
          <w:tcPr>
            <w:tcW w:w="9356" w:type="dxa"/>
          </w:tcPr>
          <w:p w:rsidR="00173D7A" w:rsidRPr="00887B12" w:rsidRDefault="00173D7A" w:rsidP="00B05879">
            <w:pPr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5.КОНТРОЛЬ И ОЦЕНКА РЕЗУЛЬТАТОВ........................................................</w:t>
            </w:r>
          </w:p>
        </w:tc>
        <w:tc>
          <w:tcPr>
            <w:tcW w:w="709" w:type="dxa"/>
          </w:tcPr>
          <w:p w:rsidR="00173D7A" w:rsidRPr="00887B12" w:rsidRDefault="00135CD8" w:rsidP="00887B12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>
              <w:rPr>
                <w:caps/>
                <w:kern w:val="28"/>
                <w:sz w:val="28"/>
                <w:szCs w:val="28"/>
              </w:rPr>
              <w:t>22</w:t>
            </w:r>
          </w:p>
        </w:tc>
      </w:tr>
    </w:tbl>
    <w:p w:rsidR="00173D7A" w:rsidRPr="00887B12" w:rsidRDefault="00173D7A">
      <w:pPr>
        <w:spacing w:after="160" w:line="259" w:lineRule="auto"/>
        <w:rPr>
          <w:b/>
          <w:caps/>
          <w:kern w:val="28"/>
          <w:sz w:val="28"/>
          <w:szCs w:val="28"/>
        </w:rPr>
      </w:pPr>
    </w:p>
    <w:p w:rsidR="00173D7A" w:rsidRPr="00887B12" w:rsidRDefault="00173D7A">
      <w:pPr>
        <w:spacing w:after="160" w:line="259" w:lineRule="auto"/>
        <w:rPr>
          <w:b/>
          <w:sz w:val="28"/>
          <w:szCs w:val="28"/>
          <w:highlight w:val="yellow"/>
        </w:rPr>
      </w:pPr>
      <w:bookmarkStart w:id="0" w:name="_Toc403719891"/>
      <w:r w:rsidRPr="00887B12">
        <w:rPr>
          <w:b/>
          <w:sz w:val="28"/>
          <w:szCs w:val="28"/>
          <w:highlight w:val="yellow"/>
        </w:rPr>
        <w:br w:type="page"/>
      </w:r>
    </w:p>
    <w:p w:rsidR="004C33C6" w:rsidRPr="00173D7A" w:rsidRDefault="004C33C6" w:rsidP="00D971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lastRenderedPageBreak/>
        <w:t>1 ПАСПОРТ РАБОЧЕЙ ПРОГРАММЫ</w:t>
      </w:r>
      <w:r w:rsidR="00135CD8">
        <w:rPr>
          <w:b/>
          <w:sz w:val="28"/>
          <w:szCs w:val="28"/>
        </w:rPr>
        <w:t xml:space="preserve"> </w:t>
      </w:r>
      <w:r w:rsidR="00580CF4">
        <w:rPr>
          <w:b/>
          <w:caps/>
          <w:sz w:val="28"/>
          <w:szCs w:val="28"/>
        </w:rPr>
        <w:t>УЧЕБНОЙ</w:t>
      </w:r>
      <w:r w:rsidR="00135CD8">
        <w:rPr>
          <w:b/>
          <w:caps/>
          <w:sz w:val="28"/>
          <w:szCs w:val="28"/>
        </w:rPr>
        <w:t xml:space="preserve"> </w:t>
      </w:r>
      <w:r w:rsidRPr="00173D7A">
        <w:rPr>
          <w:b/>
          <w:sz w:val="28"/>
          <w:szCs w:val="28"/>
        </w:rPr>
        <w:t>ПРАКТИКИ</w:t>
      </w:r>
      <w:bookmarkEnd w:id="0"/>
    </w:p>
    <w:p w:rsidR="004C33C6" w:rsidRPr="00173D7A" w:rsidRDefault="004C33C6" w:rsidP="00D971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t>1.1 Область применения программы</w:t>
      </w:r>
    </w:p>
    <w:p w:rsidR="00EA0AE8" w:rsidRPr="00173D7A" w:rsidRDefault="004C33C6" w:rsidP="00135CD8">
      <w:pPr>
        <w:widowControl w:val="0"/>
        <w:autoSpaceDE w:val="0"/>
        <w:autoSpaceDN w:val="0"/>
        <w:spacing w:line="360" w:lineRule="auto"/>
        <w:ind w:firstLine="340"/>
        <w:jc w:val="both"/>
        <w:rPr>
          <w:bCs/>
          <w:sz w:val="28"/>
        </w:rPr>
      </w:pPr>
      <w:r w:rsidRPr="00173D7A">
        <w:rPr>
          <w:sz w:val="28"/>
          <w:szCs w:val="28"/>
        </w:rPr>
        <w:t xml:space="preserve">Программа </w:t>
      </w:r>
      <w:r w:rsidR="00580CF4">
        <w:rPr>
          <w:sz w:val="28"/>
          <w:szCs w:val="28"/>
        </w:rPr>
        <w:t>учебной</w:t>
      </w:r>
      <w:r w:rsidRPr="00173D7A">
        <w:rPr>
          <w:sz w:val="28"/>
          <w:szCs w:val="28"/>
        </w:rPr>
        <w:t xml:space="preserve"> практики является частью программы подготовки специалистов среднего звена (ППССЗ) в соответствии с Ф</w:t>
      </w:r>
      <w:r w:rsidR="007340F8">
        <w:rPr>
          <w:sz w:val="28"/>
          <w:szCs w:val="28"/>
        </w:rPr>
        <w:t xml:space="preserve">ГОС СПО специальности </w:t>
      </w:r>
      <w:r w:rsidR="00EC2AAC" w:rsidRPr="00EC2AAC">
        <w:rPr>
          <w:bCs/>
          <w:sz w:val="28"/>
          <w:szCs w:val="28"/>
        </w:rPr>
        <w:t>09.02.03 Программирование в компьютерных системах</w:t>
      </w:r>
      <w:r w:rsidR="00EC2AAC">
        <w:rPr>
          <w:bCs/>
          <w:sz w:val="28"/>
          <w:szCs w:val="28"/>
        </w:rPr>
        <w:t>.</w:t>
      </w:r>
    </w:p>
    <w:p w:rsidR="000E32E2" w:rsidRPr="00173D7A" w:rsidRDefault="000E32E2" w:rsidP="000E32E2">
      <w:pPr>
        <w:spacing w:line="360" w:lineRule="auto"/>
        <w:ind w:firstLine="709"/>
        <w:jc w:val="both"/>
        <w:rPr>
          <w:sz w:val="28"/>
          <w:szCs w:val="28"/>
        </w:rPr>
      </w:pPr>
      <w:r w:rsidRPr="00173D7A">
        <w:rPr>
          <w:sz w:val="28"/>
          <w:szCs w:val="28"/>
        </w:rPr>
        <w:t xml:space="preserve">Программа </w:t>
      </w:r>
      <w:r w:rsidRPr="00173D7A">
        <w:rPr>
          <w:sz w:val="28"/>
          <w:szCs w:val="28"/>
        </w:rPr>
        <w:tab/>
      </w:r>
      <w:r w:rsidR="00580CF4">
        <w:rPr>
          <w:sz w:val="28"/>
          <w:szCs w:val="28"/>
        </w:rPr>
        <w:t>учебной</w:t>
      </w:r>
      <w:r w:rsidRPr="00173D7A">
        <w:rPr>
          <w:sz w:val="28"/>
          <w:szCs w:val="28"/>
        </w:rPr>
        <w:t>практики разработана на основе: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3D7A">
        <w:rPr>
          <w:sz w:val="28"/>
          <w:szCs w:val="28"/>
        </w:rPr>
        <w:t xml:space="preserve">Федерального закона «Об образовании в Российской Федерации»№273-ФЗ от 29 декабря 2012 года; 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по специальности </w:t>
      </w:r>
      <w:r w:rsidR="00EC2AAC" w:rsidRPr="00EC2AAC">
        <w:rPr>
          <w:bCs/>
          <w:sz w:val="28"/>
          <w:szCs w:val="28"/>
        </w:rPr>
        <w:t>09.02.03 Программирование в компьютерных системах</w:t>
      </w:r>
      <w:r w:rsidRPr="00173D7A">
        <w:rPr>
          <w:sz w:val="28"/>
          <w:szCs w:val="28"/>
        </w:rPr>
        <w:t xml:space="preserve"> (далее ФГОС);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Pr="00173D7A">
        <w:rPr>
          <w:sz w:val="28"/>
          <w:szCs w:val="28"/>
        </w:rPr>
        <w:t xml:space="preserve"> о практике обучающихся, осваивающих основные профессиональные программы среднего профессионального образования, утверждённого приказом № 291 Министерства образования и науки Российской Федерации от 18 апреля 2013 г.;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73D7A">
        <w:rPr>
          <w:sz w:val="28"/>
          <w:szCs w:val="28"/>
        </w:rPr>
        <w:t>етодических  рекомендаций по организ</w:t>
      </w:r>
      <w:r>
        <w:rPr>
          <w:sz w:val="28"/>
          <w:szCs w:val="28"/>
        </w:rPr>
        <w:t>ации учебного процесса по очно-заочной и заочной формам</w:t>
      </w:r>
      <w:r w:rsidRPr="00173D7A">
        <w:rPr>
          <w:sz w:val="28"/>
          <w:szCs w:val="28"/>
        </w:rPr>
        <w:t xml:space="preserve"> обучения в образовательных организациях, реализующих основные профессиональные образовательные программы среднего п</w:t>
      </w:r>
      <w:r>
        <w:rPr>
          <w:sz w:val="28"/>
          <w:szCs w:val="28"/>
        </w:rPr>
        <w:t>рофессионального образования, на</w:t>
      </w:r>
      <w:r w:rsidRPr="00173D7A">
        <w:rPr>
          <w:sz w:val="28"/>
          <w:szCs w:val="28"/>
        </w:rPr>
        <w:t>правле</w:t>
      </w:r>
      <w:r>
        <w:rPr>
          <w:sz w:val="28"/>
          <w:szCs w:val="28"/>
        </w:rPr>
        <w:t>н</w:t>
      </w:r>
      <w:r w:rsidRPr="00173D7A">
        <w:rPr>
          <w:sz w:val="28"/>
          <w:szCs w:val="28"/>
        </w:rPr>
        <w:t>ных письмом Минобрнауки России от 20.07.2015 №06-846;</w:t>
      </w:r>
    </w:p>
    <w:p w:rsidR="000E32E2" w:rsidRPr="00C22F2E" w:rsidRDefault="000E32E2" w:rsidP="000E32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2820">
        <w:rPr>
          <w:sz w:val="28"/>
          <w:szCs w:val="28"/>
        </w:rPr>
        <w:t>оложения по практике обучающихся</w:t>
      </w:r>
      <w:r>
        <w:rPr>
          <w:sz w:val="28"/>
          <w:szCs w:val="28"/>
        </w:rPr>
        <w:t>,</w:t>
      </w:r>
      <w:r w:rsidRPr="00632820">
        <w:rPr>
          <w:sz w:val="28"/>
          <w:szCs w:val="28"/>
        </w:rPr>
        <w:t xml:space="preserve"> осваивающих основные образовательные программы среднего профессионального образования </w:t>
      </w:r>
      <w:r>
        <w:rPr>
          <w:sz w:val="28"/>
          <w:szCs w:val="28"/>
        </w:rPr>
        <w:t>АНПОО</w:t>
      </w:r>
      <w:r w:rsidRPr="00D33CA1">
        <w:rPr>
          <w:sz w:val="28"/>
          <w:szCs w:val="28"/>
        </w:rPr>
        <w:t xml:space="preserve"> «СРШБ (колледж)»</w:t>
      </w:r>
      <w:r>
        <w:rPr>
          <w:sz w:val="28"/>
          <w:szCs w:val="28"/>
        </w:rPr>
        <w:t xml:space="preserve"> от </w:t>
      </w:r>
      <w:r w:rsidRPr="00AA3F65">
        <w:rPr>
          <w:color w:val="000000" w:themeColor="text1"/>
          <w:sz w:val="28"/>
          <w:szCs w:val="28"/>
        </w:rPr>
        <w:t>06 ноября 2019 г</w:t>
      </w:r>
      <w:r>
        <w:rPr>
          <w:sz w:val="28"/>
          <w:szCs w:val="28"/>
        </w:rPr>
        <w:t>.</w:t>
      </w:r>
    </w:p>
    <w:p w:rsidR="004C33C6" w:rsidRPr="00173D7A" w:rsidRDefault="004C33C6" w:rsidP="004C33C6">
      <w:pPr>
        <w:keepNext/>
        <w:autoSpaceDE w:val="0"/>
        <w:spacing w:before="100" w:beforeAutospacing="1" w:line="360" w:lineRule="auto"/>
        <w:ind w:firstLine="709"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t xml:space="preserve">1.2 Цели и задачи </w:t>
      </w:r>
      <w:r w:rsidR="00580CF4">
        <w:rPr>
          <w:b/>
          <w:sz w:val="28"/>
          <w:szCs w:val="28"/>
        </w:rPr>
        <w:t>учебной</w:t>
      </w:r>
      <w:r w:rsidRPr="00173D7A">
        <w:rPr>
          <w:b/>
          <w:sz w:val="28"/>
          <w:szCs w:val="28"/>
        </w:rPr>
        <w:t xml:space="preserve">практики: </w:t>
      </w:r>
    </w:p>
    <w:p w:rsidR="00E749DB" w:rsidRPr="00E749DB" w:rsidRDefault="00580CF4" w:rsidP="00E74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E749DB" w:rsidRPr="00E749DB">
        <w:rPr>
          <w:sz w:val="28"/>
          <w:szCs w:val="28"/>
        </w:rPr>
        <w:t xml:space="preserve"> практика (по профилю специальности) направлена на  получение </w:t>
      </w:r>
      <w:proofErr w:type="gramStart"/>
      <w:r w:rsidR="00E749DB" w:rsidRPr="00E749DB">
        <w:rPr>
          <w:sz w:val="28"/>
          <w:szCs w:val="28"/>
        </w:rPr>
        <w:t>обучающимся</w:t>
      </w:r>
      <w:proofErr w:type="gramEnd"/>
      <w:r w:rsidR="00E749DB" w:rsidRPr="00E749DB">
        <w:rPr>
          <w:sz w:val="28"/>
          <w:szCs w:val="28"/>
        </w:rPr>
        <w:t xml:space="preserve"> практического опыта по виду деятельности «Разработка программных модулей программного обеспечения для компьютерных систем». </w:t>
      </w:r>
    </w:p>
    <w:p w:rsidR="00EA0AE8" w:rsidRPr="00173D7A" w:rsidRDefault="00EA0AE8" w:rsidP="00E749DB">
      <w:pPr>
        <w:pStyle w:val="ac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</w:p>
    <w:p w:rsidR="004C33C6" w:rsidRPr="000C027E" w:rsidRDefault="004C33C6" w:rsidP="004C33C6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027E">
        <w:rPr>
          <w:b/>
          <w:bCs/>
          <w:sz w:val="28"/>
          <w:szCs w:val="28"/>
        </w:rPr>
        <w:t xml:space="preserve">Требования к результатам освоения </w:t>
      </w:r>
      <w:r w:rsidR="00580CF4">
        <w:rPr>
          <w:b/>
          <w:bCs/>
          <w:sz w:val="28"/>
          <w:szCs w:val="28"/>
        </w:rPr>
        <w:t>учебной</w:t>
      </w:r>
      <w:r w:rsidRPr="000C027E">
        <w:rPr>
          <w:b/>
          <w:bCs/>
          <w:sz w:val="28"/>
          <w:szCs w:val="28"/>
        </w:rPr>
        <w:t xml:space="preserve"> практики</w:t>
      </w:r>
      <w:r w:rsidR="00CE0E08" w:rsidRPr="000C027E">
        <w:rPr>
          <w:b/>
          <w:bCs/>
          <w:sz w:val="28"/>
          <w:szCs w:val="28"/>
        </w:rPr>
        <w:t>.</w:t>
      </w:r>
    </w:p>
    <w:p w:rsidR="004C33C6" w:rsidRPr="00F941BA" w:rsidRDefault="004C33C6" w:rsidP="00F941BA">
      <w:pPr>
        <w:pStyle w:val="14"/>
        <w:spacing w:line="360" w:lineRule="auto"/>
        <w:ind w:firstLine="709"/>
        <w:rPr>
          <w:sz w:val="24"/>
          <w:szCs w:val="24"/>
        </w:rPr>
      </w:pPr>
      <w:r w:rsidRPr="000C027E">
        <w:rPr>
          <w:sz w:val="28"/>
          <w:szCs w:val="28"/>
        </w:rPr>
        <w:lastRenderedPageBreak/>
        <w:t>В результате прохождения</w:t>
      </w:r>
      <w:r w:rsidR="00580CF4">
        <w:rPr>
          <w:sz w:val="28"/>
          <w:szCs w:val="28"/>
        </w:rPr>
        <w:t>учебной</w:t>
      </w:r>
      <w:r w:rsidRPr="000C027E">
        <w:rPr>
          <w:sz w:val="28"/>
          <w:szCs w:val="28"/>
        </w:rPr>
        <w:t>практики в рамках профессионального модуля</w:t>
      </w:r>
      <w:r w:rsidR="00F941BA" w:rsidRPr="00F941BA">
        <w:rPr>
          <w:sz w:val="28"/>
          <w:szCs w:val="28"/>
        </w:rPr>
        <w:t>«Разработка программных модулей программного обеспечения для компьютерных систем»</w:t>
      </w:r>
      <w:r w:rsidRPr="000C027E">
        <w:rPr>
          <w:sz w:val="28"/>
          <w:szCs w:val="28"/>
        </w:rPr>
        <w:t>студент должен:</w:t>
      </w:r>
    </w:p>
    <w:p w:rsidR="004C33C6" w:rsidRPr="009E1920" w:rsidRDefault="004C33C6" w:rsidP="009E192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E1920">
        <w:rPr>
          <w:b/>
          <w:bCs/>
          <w:sz w:val="28"/>
          <w:szCs w:val="28"/>
        </w:rPr>
        <w:t>приобрести первоначальный практический опыт работы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разработки кода программного продукта на основе готовой спецификации на уровне модуля;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использования инструментальных средств на этапе отладки программного продукта;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проведения тестирования программного модуля по определенному сценарию;</w:t>
      </w:r>
    </w:p>
    <w:p w:rsidR="007F2F9A" w:rsidRDefault="007F2F9A" w:rsidP="007F2F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E0E08" w:rsidRDefault="00CE0E08" w:rsidP="007F2F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8191E">
        <w:rPr>
          <w:b/>
          <w:sz w:val="28"/>
          <w:szCs w:val="28"/>
        </w:rPr>
        <w:t>приобрести умения: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осуществлять разработку кода программного модуля на современных языках программирования;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создавать программу по разработанному алгоритму как отдельный модуль;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выполнять отладку и тестирование программы на уровне модуля;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оформлять документацию на программные средства;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использовать инструментальные средства для автоматизации оформления документации;</w:t>
      </w:r>
    </w:p>
    <w:p w:rsidR="007F2F9A" w:rsidRPr="00F8191E" w:rsidRDefault="007F2F9A" w:rsidP="00EA0AE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C33C6" w:rsidRPr="000D0ADE" w:rsidRDefault="00CE0E08" w:rsidP="008A0486">
      <w:pPr>
        <w:keepNext/>
        <w:autoSpaceDE w:val="0"/>
        <w:spacing w:before="100" w:beforeAutospacing="1" w:line="360" w:lineRule="auto"/>
        <w:ind w:firstLine="709"/>
        <w:jc w:val="both"/>
        <w:rPr>
          <w:b/>
          <w:sz w:val="28"/>
          <w:szCs w:val="28"/>
        </w:rPr>
      </w:pPr>
      <w:r w:rsidRPr="000D0ADE">
        <w:rPr>
          <w:b/>
          <w:sz w:val="28"/>
          <w:szCs w:val="28"/>
        </w:rPr>
        <w:t>1.3</w:t>
      </w:r>
      <w:r w:rsidR="004C33C6" w:rsidRPr="000D0ADE">
        <w:rPr>
          <w:b/>
          <w:sz w:val="28"/>
          <w:szCs w:val="28"/>
        </w:rPr>
        <w:t xml:space="preserve">Количество часов на освоение программы </w:t>
      </w:r>
      <w:r w:rsidR="00580CF4">
        <w:rPr>
          <w:b/>
          <w:sz w:val="28"/>
          <w:szCs w:val="28"/>
        </w:rPr>
        <w:t>учебной</w:t>
      </w:r>
      <w:r w:rsidR="004C33C6" w:rsidRPr="000D0ADE">
        <w:rPr>
          <w:b/>
          <w:sz w:val="28"/>
          <w:szCs w:val="28"/>
        </w:rPr>
        <w:t>практики:</w:t>
      </w:r>
    </w:p>
    <w:p w:rsidR="004C33C6" w:rsidRDefault="004C33C6" w:rsidP="004C33C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Всего –</w:t>
      </w:r>
      <w:r w:rsidR="00580CF4">
        <w:rPr>
          <w:sz w:val="28"/>
          <w:szCs w:val="28"/>
        </w:rPr>
        <w:t>72</w:t>
      </w:r>
      <w:r w:rsidRPr="000D0ADE">
        <w:rPr>
          <w:sz w:val="28"/>
          <w:szCs w:val="28"/>
        </w:rPr>
        <w:t>час</w:t>
      </w:r>
      <w:r w:rsidR="00847348" w:rsidRPr="000D0ADE">
        <w:rPr>
          <w:sz w:val="28"/>
          <w:szCs w:val="28"/>
        </w:rPr>
        <w:t>а.</w:t>
      </w:r>
    </w:p>
    <w:p w:rsidR="009D698B" w:rsidRPr="000D0ADE" w:rsidRDefault="009D698B" w:rsidP="004C33C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135CD8" w:rsidRDefault="00135CD8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1" w:name="_Toc403719892"/>
    </w:p>
    <w:p w:rsidR="00135CD8" w:rsidRDefault="00135CD8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35CD8" w:rsidRDefault="00135CD8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35CD8" w:rsidRDefault="00135CD8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C33C6" w:rsidRPr="000D0ADE" w:rsidRDefault="004C33C6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D0ADE">
        <w:rPr>
          <w:b/>
          <w:sz w:val="28"/>
          <w:szCs w:val="28"/>
        </w:rPr>
        <w:lastRenderedPageBreak/>
        <w:t>2 РЕЗУЛЬТАТЫ ОСВОЕНИЯ ПРОГРАММЫ  ПРАКТИКИ</w:t>
      </w:r>
      <w:bookmarkEnd w:id="1"/>
    </w:p>
    <w:p w:rsidR="004C33C6" w:rsidRDefault="004C33C6" w:rsidP="00847348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0ADE">
        <w:rPr>
          <w:sz w:val="28"/>
          <w:szCs w:val="28"/>
        </w:rPr>
        <w:t xml:space="preserve">Результатом освоения программы </w:t>
      </w:r>
      <w:r w:rsidR="00580CF4">
        <w:rPr>
          <w:sz w:val="28"/>
          <w:szCs w:val="28"/>
        </w:rPr>
        <w:t>учебной</w:t>
      </w:r>
      <w:r w:rsidRPr="000D0ADE">
        <w:rPr>
          <w:sz w:val="28"/>
          <w:szCs w:val="28"/>
        </w:rPr>
        <w:t xml:space="preserve">практики является формирование студентами профессиональных и общих компетенций в рамках профессионального модуля </w:t>
      </w:r>
      <w:r w:rsidR="00EA0AE8" w:rsidRPr="000D0ADE">
        <w:rPr>
          <w:sz w:val="28"/>
          <w:szCs w:val="28"/>
        </w:rPr>
        <w:t xml:space="preserve">«Управление ассортиментом, оценка качества и обеспечение и сохраняемости товаров» </w:t>
      </w:r>
      <w:r w:rsidRPr="000D0ADE">
        <w:rPr>
          <w:sz w:val="28"/>
          <w:szCs w:val="28"/>
        </w:rPr>
        <w:t>ФГОС СПО: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6E58" w:rsidRPr="006C14BB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B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2616B" w:rsidRDefault="00A2616B" w:rsidP="00847348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1243"/>
        <w:gridCol w:w="8895"/>
      </w:tblGrid>
      <w:tr w:rsidR="004C33C6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C6" w:rsidRPr="000D0ADE" w:rsidRDefault="004C33C6" w:rsidP="001427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6" w:rsidRPr="000D0ADE" w:rsidRDefault="004C33C6" w:rsidP="00CC2573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1.1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DB3DEA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Выполнять разработку спецификаций отдельных компонент.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2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DB3DEA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3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4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Выполнять тестирование программных модулей.</w:t>
            </w:r>
          </w:p>
        </w:tc>
      </w:tr>
      <w:tr w:rsidR="00EA0AE8" w:rsidRPr="000D0ADE" w:rsidTr="000D0ADE"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5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Осуществлять оптимизацию программного кода модуля.</w:t>
            </w:r>
          </w:p>
        </w:tc>
      </w:tr>
      <w:tr w:rsidR="00EA0AE8" w:rsidRPr="000D0ADE" w:rsidTr="000D0ADE"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6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4C33C6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C6" w:rsidRPr="000D0ADE" w:rsidRDefault="004C33C6" w:rsidP="001427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Код ОК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6" w:rsidRPr="000D0ADE" w:rsidRDefault="004C33C6" w:rsidP="001427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1.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3.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4.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A16E5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58" w:rsidRPr="000D0ADE" w:rsidRDefault="00A16E58" w:rsidP="00EA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5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0AE8" w:rsidRPr="000D0ADE" w:rsidTr="000D0ADE"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6.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A0AE8" w:rsidRPr="000D0ADE" w:rsidTr="00A16E58">
        <w:tc>
          <w:tcPr>
            <w:tcW w:w="6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7.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AE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A0AE8" w:rsidRPr="000D0ADE" w:rsidTr="00A16E58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 xml:space="preserve">ОК </w:t>
            </w:r>
            <w:r w:rsidR="00A16E58">
              <w:rPr>
                <w:sz w:val="28"/>
                <w:szCs w:val="28"/>
              </w:rPr>
              <w:t>08.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E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16E58" w:rsidRPr="000D0ADE" w:rsidTr="00A16E58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58" w:rsidRPr="000D0ADE" w:rsidRDefault="00A16E58" w:rsidP="00EA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09.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5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C33C6" w:rsidRPr="00173D7A" w:rsidRDefault="004C33C6" w:rsidP="004C33C6">
      <w:pPr>
        <w:rPr>
          <w:highlight w:val="yellow"/>
        </w:rPr>
      </w:pPr>
    </w:p>
    <w:p w:rsidR="004C33C6" w:rsidRPr="00173D7A" w:rsidRDefault="004C33C6" w:rsidP="004C33C6">
      <w:pPr>
        <w:rPr>
          <w:highlight w:val="yellow"/>
        </w:rPr>
        <w:sectPr w:rsidR="004C33C6" w:rsidRPr="00173D7A">
          <w:type w:val="continuous"/>
          <w:pgSz w:w="11906" w:h="16838"/>
          <w:pgMar w:top="1134" w:right="850" w:bottom="1134" w:left="1134" w:header="720" w:footer="708" w:gutter="0"/>
          <w:cols w:space="720"/>
          <w:docGrid w:linePitch="360"/>
        </w:sectPr>
      </w:pPr>
    </w:p>
    <w:p w:rsidR="004C33C6" w:rsidRPr="000D0ADE" w:rsidRDefault="004C33C6" w:rsidP="004C33C6">
      <w:pPr>
        <w:jc w:val="center"/>
        <w:rPr>
          <w:b/>
          <w:sz w:val="28"/>
          <w:szCs w:val="28"/>
        </w:rPr>
      </w:pPr>
      <w:bookmarkStart w:id="2" w:name="_Toc403719893"/>
      <w:r w:rsidRPr="000D0ADE">
        <w:rPr>
          <w:b/>
          <w:sz w:val="28"/>
          <w:szCs w:val="28"/>
        </w:rPr>
        <w:lastRenderedPageBreak/>
        <w:t xml:space="preserve">3.ТЕМАТИЧЕСКИЙ ПЛАН И СОДЕРЖАНИЕ </w:t>
      </w:r>
      <w:r w:rsidR="00580CF4">
        <w:rPr>
          <w:b/>
          <w:sz w:val="28"/>
          <w:szCs w:val="28"/>
        </w:rPr>
        <w:t>УЧЕБНОЙ</w:t>
      </w:r>
      <w:r w:rsidRPr="000D0ADE">
        <w:rPr>
          <w:b/>
          <w:sz w:val="28"/>
          <w:szCs w:val="28"/>
        </w:rPr>
        <w:t xml:space="preserve"> ПРАКТИКИ</w:t>
      </w:r>
      <w:bookmarkEnd w:id="2"/>
    </w:p>
    <w:p w:rsidR="004C33C6" w:rsidRPr="000D0ADE" w:rsidRDefault="004C33C6" w:rsidP="004C33C6">
      <w:pPr>
        <w:jc w:val="both"/>
        <w:rPr>
          <w:b/>
          <w:i/>
          <w:sz w:val="28"/>
          <w:szCs w:val="28"/>
        </w:rPr>
      </w:pPr>
      <w:r w:rsidRPr="000D0ADE">
        <w:rPr>
          <w:b/>
          <w:i/>
          <w:sz w:val="28"/>
          <w:szCs w:val="28"/>
        </w:rPr>
        <w:t xml:space="preserve">3.1.Тематический план </w:t>
      </w:r>
      <w:r w:rsidR="00580CF4">
        <w:rPr>
          <w:b/>
          <w:i/>
          <w:sz w:val="28"/>
          <w:szCs w:val="28"/>
        </w:rPr>
        <w:t>учебной</w:t>
      </w:r>
      <w:r w:rsidRPr="000D0ADE">
        <w:rPr>
          <w:b/>
          <w:i/>
          <w:sz w:val="28"/>
          <w:szCs w:val="28"/>
        </w:rPr>
        <w:t xml:space="preserve"> практики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3281"/>
        <w:gridCol w:w="1589"/>
        <w:gridCol w:w="4182"/>
        <w:gridCol w:w="2198"/>
        <w:gridCol w:w="2558"/>
      </w:tblGrid>
      <w:tr w:rsidR="004C33C6" w:rsidRPr="000D0ADE" w:rsidTr="00142790">
        <w:tc>
          <w:tcPr>
            <w:tcW w:w="1148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Код ПК</w:t>
            </w:r>
          </w:p>
        </w:tc>
        <w:tc>
          <w:tcPr>
            <w:tcW w:w="3281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Код и наименование профессиональных модулей</w:t>
            </w:r>
          </w:p>
        </w:tc>
        <w:tc>
          <w:tcPr>
            <w:tcW w:w="1589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Количество часов по ПМ</w:t>
            </w:r>
          </w:p>
        </w:tc>
        <w:tc>
          <w:tcPr>
            <w:tcW w:w="4182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Виды работ</w:t>
            </w:r>
          </w:p>
        </w:tc>
        <w:tc>
          <w:tcPr>
            <w:tcW w:w="2198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Промежуточная  аттестация в форме</w:t>
            </w:r>
          </w:p>
        </w:tc>
        <w:tc>
          <w:tcPr>
            <w:tcW w:w="2558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Количество часов по видам работ</w:t>
            </w:r>
          </w:p>
        </w:tc>
      </w:tr>
      <w:tr w:rsidR="00DA176A" w:rsidRPr="000D0ADE" w:rsidTr="00D026B2">
        <w:tc>
          <w:tcPr>
            <w:tcW w:w="1148" w:type="dxa"/>
            <w:vMerge w:val="restart"/>
          </w:tcPr>
          <w:p w:rsidR="00DA176A" w:rsidRPr="000D0ADE" w:rsidRDefault="00DA176A" w:rsidP="00EA0AE8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 xml:space="preserve">ПК </w:t>
            </w:r>
            <w:r>
              <w:rPr>
                <w:b/>
                <w:bCs/>
              </w:rPr>
              <w:t>1</w:t>
            </w:r>
            <w:r w:rsidRPr="000D0ADE">
              <w:rPr>
                <w:b/>
                <w:bCs/>
              </w:rPr>
              <w:t>.1-</w:t>
            </w:r>
            <w:r>
              <w:rPr>
                <w:b/>
                <w:bCs/>
              </w:rPr>
              <w:t>1</w:t>
            </w:r>
            <w:r w:rsidRPr="000D0ADE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3281" w:type="dxa"/>
            <w:vMerge w:val="restart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ПМ 0</w:t>
            </w:r>
            <w:r>
              <w:rPr>
                <w:b/>
                <w:bCs/>
              </w:rPr>
              <w:t>1</w:t>
            </w:r>
            <w:r w:rsidRPr="005C0A7A">
              <w:rPr>
                <w:b/>
                <w:bCs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589" w:type="dxa"/>
            <w:vMerge w:val="restart"/>
          </w:tcPr>
          <w:p w:rsidR="00DA176A" w:rsidRPr="000D0ADE" w:rsidRDefault="00DB0C9F" w:rsidP="001427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182" w:type="dxa"/>
          </w:tcPr>
          <w:p w:rsidR="00DA176A" w:rsidRPr="00F849E1" w:rsidRDefault="00DA176A" w:rsidP="00C25866">
            <w:pPr>
              <w:pStyle w:val="Default"/>
            </w:pPr>
            <w:r w:rsidRPr="00F849E1">
              <w:t>1. Распределение по рабочим местам</w:t>
            </w:r>
          </w:p>
          <w:p w:rsidR="00DA176A" w:rsidRPr="00F849E1" w:rsidRDefault="00DA176A" w:rsidP="00C25866">
            <w:pPr>
              <w:pStyle w:val="Default"/>
            </w:pPr>
            <w:r w:rsidRPr="00F849E1">
              <w:t xml:space="preserve">2. Изучение инструкций по охране труда и технике безопасности и пожаробезопасности, схем аварийных проходов и выходов, пожарного инвентаря. </w:t>
            </w:r>
          </w:p>
          <w:p w:rsidR="00DA176A" w:rsidRPr="00F849E1" w:rsidRDefault="00DA176A" w:rsidP="00C25866">
            <w:pPr>
              <w:pStyle w:val="Default"/>
            </w:pPr>
            <w:r w:rsidRPr="00F849E1">
              <w:t xml:space="preserve">3. Изучение правил внутреннего распорядка. </w:t>
            </w:r>
          </w:p>
          <w:p w:rsidR="00DA176A" w:rsidRPr="000D0ADE" w:rsidRDefault="00DA176A" w:rsidP="00C25866">
            <w:pPr>
              <w:contextualSpacing/>
            </w:pPr>
            <w:r w:rsidRPr="00F849E1">
              <w:t>4. Изучение правил и норм охраны труда, техники безопасности при работе с вычислительной техникой.</w:t>
            </w:r>
          </w:p>
        </w:tc>
        <w:tc>
          <w:tcPr>
            <w:tcW w:w="2198" w:type="dxa"/>
            <w:vMerge w:val="restart"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  <w:r w:rsidRPr="000D0ADE">
              <w:rPr>
                <w:color w:val="000000"/>
              </w:rPr>
              <w:t>Дифференцированный зачёт</w:t>
            </w:r>
          </w:p>
        </w:tc>
        <w:tc>
          <w:tcPr>
            <w:tcW w:w="2558" w:type="dxa"/>
            <w:vAlign w:val="center"/>
          </w:tcPr>
          <w:p w:rsidR="00DA176A" w:rsidRPr="000D0ADE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29608E" w:rsidRDefault="00DA176A" w:rsidP="00C25866">
            <w:pPr>
              <w:pStyle w:val="Default"/>
              <w:jc w:val="both"/>
            </w:pPr>
            <w:r w:rsidRPr="00DA2EF0">
              <w:t xml:space="preserve">1. </w:t>
            </w:r>
            <w:r w:rsidRPr="0029608E">
              <w:t>Изучение общей характеристики организации и видов деятельности;</w:t>
            </w:r>
          </w:p>
          <w:p w:rsidR="00DA176A" w:rsidRDefault="00DA176A" w:rsidP="00C25866">
            <w:pPr>
              <w:pStyle w:val="Default"/>
              <w:jc w:val="both"/>
            </w:pPr>
            <w:r w:rsidRPr="0029608E">
              <w:t xml:space="preserve">2. Изучение структуры и системы управления предприятия. Изучение положения об их деятельности. </w:t>
            </w:r>
          </w:p>
          <w:p w:rsidR="00DA176A" w:rsidRPr="000D0ADE" w:rsidRDefault="00DA176A" w:rsidP="00C25866">
            <w:pPr>
              <w:contextualSpacing/>
            </w:pPr>
            <w:r>
              <w:t>3.</w:t>
            </w:r>
            <w:r w:rsidRPr="0029608E">
              <w:t>Оснащенность предприятия системным программным обеспечением</w:t>
            </w: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2A0154" w:rsidRDefault="00DA176A" w:rsidP="005C0A7A">
            <w:pPr>
              <w:pStyle w:val="Default"/>
              <w:jc w:val="both"/>
            </w:pPr>
            <w:r>
              <w:t xml:space="preserve">1. </w:t>
            </w:r>
            <w:r w:rsidRPr="002A0154">
              <w:t>Спецификация решаемой задачи</w:t>
            </w:r>
          </w:p>
          <w:p w:rsidR="00DA176A" w:rsidRPr="000D0ADE" w:rsidRDefault="00DA176A" w:rsidP="005C0A7A">
            <w:pPr>
              <w:pStyle w:val="Default"/>
              <w:jc w:val="both"/>
            </w:pPr>
            <w:r>
              <w:t xml:space="preserve">2. </w:t>
            </w:r>
            <w:r w:rsidRPr="002A0154">
              <w:t>Проектирование решаемой задачи</w:t>
            </w: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AB5246" w:rsidRDefault="00DA176A" w:rsidP="00485397">
            <w:pPr>
              <w:pStyle w:val="Default"/>
              <w:jc w:val="both"/>
            </w:pPr>
            <w:r>
              <w:t>1.</w:t>
            </w:r>
            <w:r w:rsidRPr="00AB5246">
              <w:t>Описание структуры решаемой задачи и ее модулей</w:t>
            </w:r>
          </w:p>
          <w:p w:rsidR="00DA176A" w:rsidRDefault="00DA176A" w:rsidP="00485397">
            <w:pPr>
              <w:pStyle w:val="Default"/>
              <w:jc w:val="both"/>
            </w:pPr>
            <w:r>
              <w:t xml:space="preserve">2. </w:t>
            </w:r>
            <w:r w:rsidRPr="00AB5246">
              <w:t>Описание алгоритмов реализации модулей</w:t>
            </w:r>
          </w:p>
          <w:p w:rsidR="00DA176A" w:rsidRPr="00AB5246" w:rsidRDefault="00DA176A" w:rsidP="00485397">
            <w:pPr>
              <w:pStyle w:val="Default"/>
              <w:jc w:val="both"/>
            </w:pPr>
            <w:r>
              <w:t xml:space="preserve">3. Разработка кода программного </w:t>
            </w:r>
            <w:r>
              <w:lastRenderedPageBreak/>
              <w:t>продукта (</w:t>
            </w:r>
            <w:r w:rsidRPr="00FD6F1A">
              <w:t xml:space="preserve">С++, </w:t>
            </w:r>
            <w:proofErr w:type="spellStart"/>
            <w:r w:rsidRPr="00FD6F1A">
              <w:t>Python</w:t>
            </w:r>
            <w:r w:rsidRPr="00B623C9">
              <w:t>или</w:t>
            </w:r>
            <w:proofErr w:type="spellEnd"/>
            <w:r w:rsidRPr="00B623C9">
              <w:t xml:space="preserve"> другие, имеющиеся на предприятии</w:t>
            </w:r>
            <w:r>
              <w:t>)</w:t>
            </w:r>
          </w:p>
          <w:p w:rsidR="00DA176A" w:rsidRPr="000D0ADE" w:rsidRDefault="00DA176A" w:rsidP="00485397">
            <w:pPr>
              <w:pStyle w:val="Default"/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B623C9" w:rsidRDefault="00DA176A" w:rsidP="003F001C">
            <w:pPr>
              <w:tabs>
                <w:tab w:val="right" w:leader="underscore" w:pos="9356"/>
              </w:tabs>
              <w:jc w:val="both"/>
            </w:pPr>
            <w:r w:rsidRPr="00B623C9">
              <w:t>Отладка программных модулей с использованием специализированных программных средств(</w:t>
            </w:r>
            <w:r w:rsidRPr="00FD6F1A">
              <w:t xml:space="preserve">С++,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DA176A" w:rsidRPr="000D0ADE" w:rsidRDefault="00DA176A" w:rsidP="00EA0AE8">
            <w:pPr>
              <w:contextualSpacing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  <w:r>
              <w:t>Разработка тестовых наборов и тестовых процедур;</w:t>
            </w:r>
          </w:p>
          <w:p w:rsidR="00DA176A" w:rsidRPr="00B623C9" w:rsidRDefault="00DA176A" w:rsidP="003F001C">
            <w:pPr>
              <w:tabs>
                <w:tab w:val="right" w:leader="underscore" w:pos="9356"/>
              </w:tabs>
              <w:jc w:val="both"/>
            </w:pPr>
            <w:r>
              <w:t xml:space="preserve">Тестирование </w:t>
            </w:r>
            <w:r w:rsidRPr="00B623C9">
              <w:t>программных модулей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DA176A" w:rsidRPr="000D0ADE" w:rsidRDefault="00DA176A" w:rsidP="00EA0AE8">
            <w:pPr>
              <w:snapToGrid w:val="0"/>
              <w:contextualSpacing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B623C9" w:rsidRDefault="00DA176A" w:rsidP="004245D8">
            <w:pPr>
              <w:tabs>
                <w:tab w:val="right" w:leader="underscore" w:pos="9356"/>
              </w:tabs>
              <w:jc w:val="both"/>
            </w:pPr>
            <w:r>
              <w:t xml:space="preserve">Оптимизация </w:t>
            </w:r>
            <w:r w:rsidRPr="00B623C9">
              <w:t>программных модулей</w:t>
            </w:r>
            <w:r>
              <w:t xml:space="preserve"> после тестирования </w:t>
            </w:r>
            <w:r w:rsidRPr="00B623C9">
              <w:t xml:space="preserve">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r w:rsidRPr="00B623C9">
              <w:t>или</w:t>
            </w:r>
            <w:proofErr w:type="spellEnd"/>
            <w:r w:rsidRPr="00B623C9">
              <w:t xml:space="preserve"> другие, имеющиеся на предприятии)</w:t>
            </w:r>
          </w:p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4245D8">
            <w:pPr>
              <w:snapToGrid w:val="0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Default="00DA176A" w:rsidP="004245D8">
            <w:pPr>
              <w:pStyle w:val="Default"/>
              <w:numPr>
                <w:ilvl w:val="0"/>
                <w:numId w:val="30"/>
              </w:numPr>
              <w:tabs>
                <w:tab w:val="left" w:pos="103"/>
              </w:tabs>
              <w:ind w:left="103" w:firstLine="0"/>
            </w:pPr>
            <w:r>
              <w:t>Создание проектной документации: бланк заказа;</w:t>
            </w:r>
          </w:p>
          <w:p w:rsidR="00DA176A" w:rsidRDefault="00DA176A" w:rsidP="004245D8">
            <w:pPr>
              <w:pStyle w:val="ac"/>
              <w:numPr>
                <w:ilvl w:val="0"/>
                <w:numId w:val="30"/>
              </w:numPr>
              <w:tabs>
                <w:tab w:val="right" w:leader="underscore" w:pos="9356"/>
              </w:tabs>
            </w:pPr>
            <w:r>
              <w:t>Создание проектной документации: создание технического задания</w:t>
            </w: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DA2EF0" w:rsidRDefault="00DA176A" w:rsidP="004245D8">
            <w:pPr>
              <w:pStyle w:val="Default"/>
            </w:pPr>
            <w:r w:rsidRPr="00DA2EF0">
              <w:t xml:space="preserve">1. Сбор материала для </w:t>
            </w:r>
            <w:r>
              <w:t>выполнения индивидуального задания</w:t>
            </w:r>
            <w:r w:rsidRPr="00DA2EF0">
              <w:t>;</w:t>
            </w:r>
          </w:p>
          <w:p w:rsidR="00DA176A" w:rsidRDefault="00DA176A" w:rsidP="004245D8">
            <w:pPr>
              <w:pStyle w:val="Default"/>
            </w:pPr>
            <w:r w:rsidRPr="00DA2EF0">
              <w:t xml:space="preserve">2. </w:t>
            </w:r>
            <w:r>
              <w:t xml:space="preserve">Выполнение индивидуального </w:t>
            </w:r>
            <w:r>
              <w:lastRenderedPageBreak/>
              <w:t>задания.</w:t>
            </w:r>
          </w:p>
          <w:p w:rsidR="00DA176A" w:rsidRPr="00DA2EF0" w:rsidRDefault="00DA176A" w:rsidP="004245D8">
            <w:pPr>
              <w:pStyle w:val="Default"/>
            </w:pPr>
            <w:r>
              <w:t xml:space="preserve">3. </w:t>
            </w:r>
            <w:r w:rsidRPr="00DA2EF0">
              <w:t>Заполнение дневника практики в соответствии с программой и выполняемыми на рабочем месте функциями, описание исполняемых работ.</w:t>
            </w:r>
          </w:p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DB0C9F">
            <w:pPr>
              <w:snapToGrid w:val="0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DA2EF0" w:rsidRDefault="00DA176A" w:rsidP="004245D8">
            <w:pPr>
              <w:pStyle w:val="Default"/>
            </w:pPr>
            <w:r>
              <w:t xml:space="preserve">1 </w:t>
            </w:r>
            <w:r w:rsidRPr="00DA2EF0">
              <w:t>. Оформление дневника-отчета в соответствии с требованиями;</w:t>
            </w:r>
          </w:p>
          <w:p w:rsidR="00DA176A" w:rsidRPr="00DA2EF0" w:rsidRDefault="00DA176A" w:rsidP="004245D8">
            <w:pPr>
              <w:pStyle w:val="Default"/>
            </w:pPr>
            <w:r w:rsidRPr="00DA2EF0">
              <w:t xml:space="preserve">2. Оформление отчета по выполнению индивидуального задания. </w:t>
            </w:r>
          </w:p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B0C9F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A0AE8" w:rsidRPr="000D0ADE" w:rsidTr="00142790">
        <w:tc>
          <w:tcPr>
            <w:tcW w:w="1148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Всего часов</w:t>
            </w:r>
          </w:p>
        </w:tc>
        <w:tc>
          <w:tcPr>
            <w:tcW w:w="1589" w:type="dxa"/>
          </w:tcPr>
          <w:p w:rsidR="00EA0AE8" w:rsidRPr="000D0ADE" w:rsidRDefault="00DB0C9F" w:rsidP="001427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182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8" w:type="dxa"/>
          </w:tcPr>
          <w:p w:rsidR="00EA0AE8" w:rsidRPr="000D0ADE" w:rsidRDefault="00DB0C9F" w:rsidP="001427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4C33C6" w:rsidRPr="00173D7A" w:rsidRDefault="004C33C6" w:rsidP="004C33C6">
      <w:pPr>
        <w:jc w:val="center"/>
        <w:rPr>
          <w:highlight w:val="yellow"/>
        </w:rPr>
      </w:pPr>
    </w:p>
    <w:p w:rsidR="00847348" w:rsidRPr="00173D7A" w:rsidRDefault="00847348">
      <w:pPr>
        <w:spacing w:after="160" w:line="259" w:lineRule="auto"/>
        <w:rPr>
          <w:b/>
          <w:i/>
          <w:sz w:val="28"/>
          <w:szCs w:val="28"/>
          <w:highlight w:val="yellow"/>
        </w:rPr>
      </w:pPr>
      <w:r w:rsidRPr="00173D7A">
        <w:rPr>
          <w:b/>
          <w:i/>
          <w:sz w:val="28"/>
          <w:szCs w:val="28"/>
          <w:highlight w:val="yellow"/>
        </w:rPr>
        <w:br w:type="page"/>
      </w:r>
    </w:p>
    <w:p w:rsidR="004C33C6" w:rsidRDefault="004C33C6" w:rsidP="004C33C6">
      <w:pPr>
        <w:rPr>
          <w:b/>
          <w:i/>
          <w:sz w:val="28"/>
          <w:szCs w:val="28"/>
        </w:rPr>
      </w:pPr>
      <w:r w:rsidRPr="000D0ADE">
        <w:rPr>
          <w:b/>
          <w:i/>
          <w:sz w:val="28"/>
          <w:szCs w:val="28"/>
        </w:rPr>
        <w:lastRenderedPageBreak/>
        <w:t>3.2 Содержание</w:t>
      </w:r>
      <w:r w:rsidR="00135CD8">
        <w:rPr>
          <w:b/>
          <w:i/>
          <w:sz w:val="28"/>
          <w:szCs w:val="28"/>
        </w:rPr>
        <w:t xml:space="preserve"> </w:t>
      </w:r>
      <w:r w:rsidR="00580CF4">
        <w:rPr>
          <w:b/>
          <w:i/>
          <w:sz w:val="28"/>
          <w:szCs w:val="28"/>
        </w:rPr>
        <w:t>учебной</w:t>
      </w:r>
      <w:r w:rsidR="00135CD8">
        <w:rPr>
          <w:b/>
          <w:i/>
          <w:sz w:val="28"/>
          <w:szCs w:val="28"/>
        </w:rPr>
        <w:t xml:space="preserve"> </w:t>
      </w:r>
      <w:r w:rsidRPr="000D0ADE">
        <w:rPr>
          <w:b/>
          <w:i/>
          <w:sz w:val="28"/>
          <w:szCs w:val="28"/>
        </w:rPr>
        <w:t>практики</w:t>
      </w:r>
    </w:p>
    <w:p w:rsidR="00FA7DA4" w:rsidRPr="000D0ADE" w:rsidRDefault="00FA7DA4" w:rsidP="004C33C6">
      <w:pPr>
        <w:rPr>
          <w:b/>
          <w:i/>
          <w:sz w:val="28"/>
          <w:szCs w:val="28"/>
        </w:rPr>
      </w:pPr>
    </w:p>
    <w:p w:rsidR="00FA7DA4" w:rsidRPr="00145790" w:rsidRDefault="00FA7DA4" w:rsidP="00FA7DA4">
      <w:pPr>
        <w:pStyle w:val="14"/>
        <w:spacing w:line="360" w:lineRule="auto"/>
        <w:ind w:firstLine="284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126"/>
        <w:gridCol w:w="2944"/>
        <w:gridCol w:w="5388"/>
        <w:gridCol w:w="1516"/>
        <w:gridCol w:w="1995"/>
      </w:tblGrid>
      <w:tr w:rsidR="00FA7DA4" w:rsidRPr="00DA2EF0" w:rsidTr="006C14BB">
        <w:tc>
          <w:tcPr>
            <w:tcW w:w="815" w:type="dxa"/>
          </w:tcPr>
          <w:p w:rsidR="00FA7DA4" w:rsidRPr="00DA2EF0" w:rsidRDefault="00FA7DA4" w:rsidP="006C14BB">
            <w:pPr>
              <w:pStyle w:val="Default"/>
            </w:pPr>
            <w:r w:rsidRPr="00DA2EF0">
              <w:rPr>
                <w:b/>
                <w:bCs/>
              </w:rPr>
              <w:t xml:space="preserve">№ п/п </w:t>
            </w: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 w:rsidRPr="00DA2EF0">
              <w:rPr>
                <w:b/>
                <w:bCs/>
              </w:rPr>
              <w:t xml:space="preserve">Разделы (этапы) практики </w:t>
            </w:r>
          </w:p>
        </w:tc>
        <w:tc>
          <w:tcPr>
            <w:tcW w:w="2944" w:type="dxa"/>
          </w:tcPr>
          <w:p w:rsidR="00FA7DA4" w:rsidRPr="00DA2EF0" w:rsidRDefault="00FA7DA4" w:rsidP="006C14BB">
            <w:pPr>
              <w:pStyle w:val="Default"/>
              <w:rPr>
                <w:b/>
                <w:bCs/>
              </w:rPr>
            </w:pPr>
            <w:r w:rsidRPr="00DA2EF0">
              <w:rPr>
                <w:b/>
                <w:bCs/>
              </w:rPr>
              <w:t>Код компетенций и содержание умений</w:t>
            </w:r>
          </w:p>
        </w:tc>
        <w:tc>
          <w:tcPr>
            <w:tcW w:w="5388" w:type="dxa"/>
          </w:tcPr>
          <w:p w:rsidR="00FA7DA4" w:rsidRPr="00DA2EF0" w:rsidRDefault="00FA7DA4" w:rsidP="006C14BB">
            <w:pPr>
              <w:pStyle w:val="Default"/>
            </w:pPr>
            <w:r w:rsidRPr="00DA2EF0">
              <w:rPr>
                <w:b/>
                <w:bCs/>
              </w:rPr>
              <w:t xml:space="preserve">Содержание разделов (этапов) практики </w:t>
            </w:r>
          </w:p>
        </w:tc>
        <w:tc>
          <w:tcPr>
            <w:tcW w:w="1516" w:type="dxa"/>
          </w:tcPr>
          <w:p w:rsidR="00FA7DA4" w:rsidRPr="00F849E1" w:rsidRDefault="00FA7DA4" w:rsidP="006C14BB">
            <w:pPr>
              <w:pStyle w:val="Default"/>
            </w:pPr>
            <w:r w:rsidRPr="00DA2EF0">
              <w:rPr>
                <w:b/>
                <w:bCs/>
              </w:rPr>
              <w:t xml:space="preserve">Количество часов </w:t>
            </w:r>
            <w:r>
              <w:rPr>
                <w:b/>
                <w:bCs/>
              </w:rPr>
              <w:t>(дней, недель)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rPr>
                <w:b/>
                <w:bCs/>
              </w:rPr>
              <w:t xml:space="preserve">Формы текущего контроля </w:t>
            </w:r>
          </w:p>
        </w:tc>
      </w:tr>
      <w:tr w:rsidR="00FA7DA4" w:rsidRPr="00F849E1" w:rsidTr="006C14BB">
        <w:tc>
          <w:tcPr>
            <w:tcW w:w="815" w:type="dxa"/>
          </w:tcPr>
          <w:p w:rsidR="00FA7DA4" w:rsidRPr="00F849E1" w:rsidRDefault="00FA7DA4" w:rsidP="00FA7DA4">
            <w:pPr>
              <w:pStyle w:val="Default"/>
              <w:numPr>
                <w:ilvl w:val="0"/>
                <w:numId w:val="34"/>
              </w:numPr>
              <w:ind w:left="357" w:firstLine="0"/>
            </w:pPr>
          </w:p>
          <w:p w:rsidR="00FA7DA4" w:rsidRPr="00F849E1" w:rsidRDefault="00FA7DA4" w:rsidP="006C14BB">
            <w:pPr>
              <w:pStyle w:val="Default"/>
            </w:pPr>
          </w:p>
        </w:tc>
        <w:tc>
          <w:tcPr>
            <w:tcW w:w="2126" w:type="dxa"/>
          </w:tcPr>
          <w:p w:rsidR="00FA7DA4" w:rsidRPr="00F849E1" w:rsidRDefault="00FA7DA4" w:rsidP="006C14BB">
            <w:pPr>
              <w:pStyle w:val="Default"/>
            </w:pPr>
            <w:r w:rsidRPr="00F849E1">
              <w:t>Организационные вопросы</w:t>
            </w:r>
          </w:p>
        </w:tc>
        <w:tc>
          <w:tcPr>
            <w:tcW w:w="2944" w:type="dxa"/>
          </w:tcPr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A7DA4" w:rsidRPr="00F849E1" w:rsidRDefault="00FA7DA4" w:rsidP="006C14BB">
            <w:pPr>
              <w:pStyle w:val="Default"/>
            </w:pPr>
          </w:p>
        </w:tc>
        <w:tc>
          <w:tcPr>
            <w:tcW w:w="5388" w:type="dxa"/>
          </w:tcPr>
          <w:p w:rsidR="00FA7DA4" w:rsidRPr="00F849E1" w:rsidRDefault="00FA7DA4" w:rsidP="006C14BB">
            <w:pPr>
              <w:pStyle w:val="Default"/>
            </w:pPr>
            <w:r w:rsidRPr="00F849E1">
              <w:t>1. Распределение по рабочим местам</w:t>
            </w:r>
          </w:p>
          <w:p w:rsidR="00FA7DA4" w:rsidRPr="00F849E1" w:rsidRDefault="00FA7DA4" w:rsidP="006C14BB">
            <w:pPr>
              <w:pStyle w:val="Default"/>
            </w:pPr>
            <w:r w:rsidRPr="00F849E1">
              <w:t xml:space="preserve">2. Изучение инструкций по охране труда и  технике безопасности и пожаробезопасности, схем аварийных проходов и выходов, пожарного инвентаря. </w:t>
            </w:r>
          </w:p>
          <w:p w:rsidR="00FA7DA4" w:rsidRPr="00F849E1" w:rsidRDefault="00FA7DA4" w:rsidP="006C14BB">
            <w:pPr>
              <w:pStyle w:val="Default"/>
            </w:pPr>
            <w:r w:rsidRPr="00F849E1">
              <w:t xml:space="preserve">3. Изучение правил внутреннего распорядка. </w:t>
            </w:r>
          </w:p>
          <w:p w:rsidR="00FA7DA4" w:rsidRPr="00F849E1" w:rsidRDefault="00FA7DA4" w:rsidP="006C14BB">
            <w:pPr>
              <w:pStyle w:val="Default"/>
            </w:pPr>
            <w:r w:rsidRPr="00F849E1">
              <w:t xml:space="preserve">4. Изучение правил и норм охраны труда, техники безопасности при работе с вычислительной техникой. </w:t>
            </w:r>
          </w:p>
        </w:tc>
        <w:tc>
          <w:tcPr>
            <w:tcW w:w="1516" w:type="dxa"/>
          </w:tcPr>
          <w:p w:rsidR="00FA7DA4" w:rsidRPr="00F849E1" w:rsidRDefault="00E755E9" w:rsidP="006C14BB">
            <w:pPr>
              <w:pStyle w:val="Default"/>
            </w:pPr>
            <w:r>
              <w:t>3</w:t>
            </w:r>
            <w:r w:rsidR="00FA7DA4">
              <w:t xml:space="preserve"> часов (1 день)</w:t>
            </w:r>
          </w:p>
        </w:tc>
        <w:tc>
          <w:tcPr>
            <w:tcW w:w="1995" w:type="dxa"/>
          </w:tcPr>
          <w:p w:rsidR="00FA7DA4" w:rsidRPr="00F849E1" w:rsidRDefault="00FA7DA4" w:rsidP="006C14BB">
            <w:pPr>
              <w:pStyle w:val="Default"/>
            </w:pPr>
            <w:r w:rsidRPr="00F849E1">
              <w:t xml:space="preserve">Экспертное наблюдение и оценка выполнения работ по практике 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Pr="00DA2EF0" w:rsidRDefault="00FA7DA4" w:rsidP="00FA7DA4">
            <w:pPr>
              <w:pStyle w:val="Default"/>
              <w:numPr>
                <w:ilvl w:val="0"/>
                <w:numId w:val="34"/>
              </w:numPr>
            </w:pPr>
          </w:p>
          <w:p w:rsidR="00FA7DA4" w:rsidRPr="00DA2EF0" w:rsidRDefault="00FA7DA4" w:rsidP="006C14BB">
            <w:pPr>
              <w:pStyle w:val="Default"/>
            </w:pP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 w:rsidRPr="00DA2EF0">
              <w:t xml:space="preserve">Ознакомление со структурой и характером деятельности предприятия </w:t>
            </w:r>
          </w:p>
        </w:tc>
        <w:tc>
          <w:tcPr>
            <w:tcW w:w="2944" w:type="dxa"/>
          </w:tcPr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</w:t>
            </w:r>
            <w:r w:rsidRPr="00F8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A7DA4" w:rsidRPr="00DA2EF0" w:rsidRDefault="00FA7DA4" w:rsidP="006C14BB">
            <w:pPr>
              <w:pStyle w:val="ConsPlusNormal"/>
              <w:ind w:firstLine="540"/>
              <w:jc w:val="both"/>
            </w:pPr>
          </w:p>
        </w:tc>
        <w:tc>
          <w:tcPr>
            <w:tcW w:w="5388" w:type="dxa"/>
          </w:tcPr>
          <w:p w:rsidR="00FA7DA4" w:rsidRPr="0029608E" w:rsidRDefault="00FA7DA4" w:rsidP="006C14BB">
            <w:pPr>
              <w:pStyle w:val="Default"/>
              <w:jc w:val="both"/>
            </w:pPr>
            <w:r w:rsidRPr="00DA2EF0">
              <w:lastRenderedPageBreak/>
              <w:t xml:space="preserve">1. </w:t>
            </w:r>
            <w:r w:rsidRPr="0029608E">
              <w:t>Изучение общей характеристики организации и видов деятельности;</w:t>
            </w:r>
          </w:p>
          <w:p w:rsidR="00FA7DA4" w:rsidRDefault="00FA7DA4" w:rsidP="006C14BB">
            <w:pPr>
              <w:pStyle w:val="Default"/>
              <w:jc w:val="both"/>
            </w:pPr>
            <w:r w:rsidRPr="0029608E">
              <w:t xml:space="preserve">2. Изучение структуры и системы управления предприятия. Изучение положения об их деятельности. </w:t>
            </w:r>
          </w:p>
          <w:p w:rsidR="00FA7DA4" w:rsidRPr="00DA2EF0" w:rsidRDefault="00FA7DA4" w:rsidP="006C14BB">
            <w:pPr>
              <w:pStyle w:val="Default"/>
              <w:jc w:val="both"/>
            </w:pPr>
            <w:r>
              <w:t>3.</w:t>
            </w:r>
            <w:r w:rsidRPr="0029608E">
              <w:t>Оснащенность предприятия системным программным обеспечением</w:t>
            </w:r>
          </w:p>
        </w:tc>
        <w:tc>
          <w:tcPr>
            <w:tcW w:w="1516" w:type="dxa"/>
          </w:tcPr>
          <w:p w:rsidR="00FA7DA4" w:rsidRPr="00DA2EF0" w:rsidRDefault="00E755E9" w:rsidP="006C14BB">
            <w:pPr>
              <w:pStyle w:val="Default"/>
            </w:pPr>
            <w:r>
              <w:t>3</w:t>
            </w:r>
            <w:r w:rsidR="00FA7DA4">
              <w:t xml:space="preserve"> часов (1 день)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 xml:space="preserve">Экспертное наблюдение и оценка выполнения работ по практике 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Pr="00DA2EF0" w:rsidRDefault="00FA7DA4" w:rsidP="00FA7DA4">
            <w:pPr>
              <w:pStyle w:val="Default"/>
              <w:numPr>
                <w:ilvl w:val="0"/>
                <w:numId w:val="34"/>
              </w:numPr>
            </w:pPr>
          </w:p>
          <w:p w:rsidR="00FA7DA4" w:rsidRPr="00DA2EF0" w:rsidRDefault="00FA7DA4" w:rsidP="006C14BB">
            <w:pPr>
              <w:pStyle w:val="Default"/>
            </w:pP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>
              <w:t>Разработка спецификации отдельных компонент</w:t>
            </w:r>
          </w:p>
        </w:tc>
        <w:tc>
          <w:tcPr>
            <w:tcW w:w="2944" w:type="dxa"/>
          </w:tcPr>
          <w:p w:rsidR="00FA7DA4" w:rsidRPr="00773000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1.1. Выполнять разработку спецификаций отдельных компонент.</w:t>
            </w:r>
          </w:p>
          <w:p w:rsidR="00FA7DA4" w:rsidRPr="00773000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A7DA4" w:rsidRPr="002A0154" w:rsidRDefault="00FA7DA4" w:rsidP="00FA7DA4">
            <w:pPr>
              <w:numPr>
                <w:ilvl w:val="0"/>
                <w:numId w:val="25"/>
              </w:numPr>
              <w:ind w:right="57"/>
              <w:jc w:val="both"/>
            </w:pPr>
            <w:r w:rsidRPr="002A0154">
              <w:t>Спецификация решаемой задачи</w:t>
            </w:r>
          </w:p>
          <w:p w:rsidR="00FA7DA4" w:rsidRPr="002A0154" w:rsidRDefault="00FA7DA4" w:rsidP="00FA7DA4">
            <w:pPr>
              <w:numPr>
                <w:ilvl w:val="0"/>
                <w:numId w:val="25"/>
              </w:numPr>
              <w:ind w:right="57"/>
              <w:jc w:val="both"/>
            </w:pPr>
            <w:r w:rsidRPr="002A0154">
              <w:t>Проектирование решаемой задачи</w:t>
            </w:r>
          </w:p>
          <w:p w:rsidR="00FA7DA4" w:rsidRPr="00DA2EF0" w:rsidRDefault="00FA7DA4" w:rsidP="006C14BB">
            <w:pPr>
              <w:ind w:right="57"/>
              <w:jc w:val="both"/>
            </w:pPr>
          </w:p>
        </w:tc>
        <w:tc>
          <w:tcPr>
            <w:tcW w:w="1516" w:type="dxa"/>
          </w:tcPr>
          <w:p w:rsidR="00FA7DA4" w:rsidRPr="00DA2EF0" w:rsidRDefault="00E755E9" w:rsidP="006C14BB">
            <w:pPr>
              <w:pStyle w:val="Default"/>
            </w:pPr>
            <w:r>
              <w:t>9</w:t>
            </w:r>
            <w:r w:rsidR="00FA7DA4">
              <w:t xml:space="preserve"> часов (</w:t>
            </w:r>
            <w:r>
              <w:t>3</w:t>
            </w:r>
            <w:r w:rsidR="00FA7DA4">
              <w:t xml:space="preserve"> дней)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Pr="00DA2EF0" w:rsidRDefault="00FA7DA4" w:rsidP="006C14BB">
            <w:pPr>
              <w:pStyle w:val="Default"/>
              <w:ind w:left="360"/>
            </w:pPr>
            <w:r>
              <w:t>4</w:t>
            </w: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>
              <w:t>Разработка  кода программного продукта на основе готовых спецификаций на уровне модуля</w:t>
            </w:r>
          </w:p>
        </w:tc>
        <w:tc>
          <w:tcPr>
            <w:tcW w:w="2944" w:type="dxa"/>
          </w:tcPr>
          <w:p w:rsidR="00FA7DA4" w:rsidRPr="00773000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FA7DA4" w:rsidRPr="00773000" w:rsidRDefault="00FA7DA4" w:rsidP="006C14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Pr="00AB5246" w:rsidRDefault="00FA7DA4" w:rsidP="00FA7DA4">
            <w:pPr>
              <w:numPr>
                <w:ilvl w:val="0"/>
                <w:numId w:val="27"/>
              </w:numPr>
              <w:ind w:right="57"/>
              <w:jc w:val="both"/>
            </w:pPr>
            <w:r w:rsidRPr="00AB5246">
              <w:t>Описание структуры решаемой задачи и ее модулей</w:t>
            </w:r>
          </w:p>
          <w:p w:rsidR="00FA7DA4" w:rsidRDefault="00FA7DA4" w:rsidP="00FA7DA4">
            <w:pPr>
              <w:numPr>
                <w:ilvl w:val="0"/>
                <w:numId w:val="27"/>
              </w:numPr>
              <w:ind w:right="57"/>
              <w:jc w:val="both"/>
            </w:pPr>
            <w:r w:rsidRPr="00AB5246">
              <w:t>Описание алгоритмов реализации модулей</w:t>
            </w:r>
          </w:p>
          <w:p w:rsidR="00FA7DA4" w:rsidRPr="00AB5246" w:rsidRDefault="00FA7DA4" w:rsidP="00FA7DA4">
            <w:pPr>
              <w:numPr>
                <w:ilvl w:val="0"/>
                <w:numId w:val="27"/>
              </w:numPr>
              <w:ind w:right="57"/>
              <w:jc w:val="both"/>
            </w:pPr>
            <w:r>
              <w:t>Разработка  кода программного  продукта (</w:t>
            </w:r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gramStart"/>
            <w:r w:rsidRPr="00B623C9">
              <w:t>или</w:t>
            </w:r>
            <w:proofErr w:type="spellEnd"/>
            <w:proofErr w:type="gramEnd"/>
            <w:r w:rsidRPr="00B623C9">
              <w:t xml:space="preserve"> другие, имеющиеся на предприятии</w:t>
            </w:r>
            <w:r>
              <w:t>)</w:t>
            </w:r>
          </w:p>
          <w:p w:rsidR="00FA7DA4" w:rsidRPr="00DA2EF0" w:rsidRDefault="00FA7DA4" w:rsidP="006C14BB">
            <w:pPr>
              <w:ind w:right="57"/>
              <w:jc w:val="both"/>
            </w:pPr>
          </w:p>
        </w:tc>
        <w:tc>
          <w:tcPr>
            <w:tcW w:w="1516" w:type="dxa"/>
          </w:tcPr>
          <w:p w:rsidR="00FA7DA4" w:rsidRPr="00DA2EF0" w:rsidRDefault="00E755E9" w:rsidP="006C14BB">
            <w:pPr>
              <w:pStyle w:val="Default"/>
            </w:pPr>
            <w:r>
              <w:t>9</w:t>
            </w:r>
            <w:r w:rsidR="00FA7DA4">
              <w:t xml:space="preserve"> часов (</w:t>
            </w:r>
            <w:r>
              <w:t>3</w:t>
            </w:r>
            <w:r w:rsidR="00FA7DA4">
              <w:t xml:space="preserve"> дней)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6C14BB">
        <w:trPr>
          <w:trHeight w:val="1709"/>
        </w:trPr>
        <w:tc>
          <w:tcPr>
            <w:tcW w:w="815" w:type="dxa"/>
          </w:tcPr>
          <w:p w:rsidR="00FA7DA4" w:rsidRPr="000C0ADD" w:rsidRDefault="00FA7DA4" w:rsidP="006C14BB">
            <w:pPr>
              <w:pStyle w:val="Default"/>
              <w:ind w:left="360"/>
            </w:pPr>
            <w:r>
              <w:t>5</w:t>
            </w: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>
              <w:t>Отладка программных модулей</w:t>
            </w:r>
          </w:p>
        </w:tc>
        <w:tc>
          <w:tcPr>
            <w:tcW w:w="2944" w:type="dxa"/>
          </w:tcPr>
          <w:p w:rsidR="00FA7DA4" w:rsidRPr="00773000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FA7DA4" w:rsidRPr="00773000" w:rsidRDefault="00FA7DA4" w:rsidP="006C14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Pr="00B623C9" w:rsidRDefault="00FA7DA4" w:rsidP="006C14BB">
            <w:pPr>
              <w:tabs>
                <w:tab w:val="right" w:leader="underscore" w:pos="9356"/>
              </w:tabs>
              <w:jc w:val="both"/>
            </w:pPr>
            <w:r w:rsidRPr="00B623C9">
              <w:t>Отладка программных модулей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FA7DA4" w:rsidRDefault="00FA7DA4" w:rsidP="006C14BB">
            <w:pPr>
              <w:pStyle w:val="Default"/>
              <w:jc w:val="both"/>
            </w:pPr>
          </w:p>
          <w:p w:rsidR="00FA7DA4" w:rsidRPr="00DA2EF0" w:rsidRDefault="00FA7DA4" w:rsidP="006C14BB">
            <w:pPr>
              <w:pStyle w:val="Default"/>
              <w:ind w:left="720"/>
            </w:pPr>
          </w:p>
        </w:tc>
        <w:tc>
          <w:tcPr>
            <w:tcW w:w="1516" w:type="dxa"/>
          </w:tcPr>
          <w:p w:rsidR="00FA7DA4" w:rsidRPr="00DA2EF0" w:rsidRDefault="00E755E9" w:rsidP="006C14BB">
            <w:pPr>
              <w:pStyle w:val="Default"/>
            </w:pPr>
            <w:r>
              <w:t>9</w:t>
            </w:r>
            <w:r w:rsidR="00FA7DA4">
              <w:t xml:space="preserve"> часов (</w:t>
            </w:r>
            <w:r>
              <w:t>3</w:t>
            </w:r>
            <w:r w:rsidR="00FA7DA4">
              <w:t xml:space="preserve"> дней)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Pr="000C0ADD" w:rsidRDefault="00FA7DA4" w:rsidP="006C14BB">
            <w:pPr>
              <w:pStyle w:val="Default"/>
              <w:ind w:left="360"/>
            </w:pPr>
            <w:r>
              <w:t>6</w:t>
            </w: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>
              <w:t>Тестирование программных модулей</w:t>
            </w:r>
          </w:p>
        </w:tc>
        <w:tc>
          <w:tcPr>
            <w:tcW w:w="2944" w:type="dxa"/>
          </w:tcPr>
          <w:p w:rsidR="00FA7DA4" w:rsidRPr="00773000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1.4. Выполнять тестирование программных модулей.</w:t>
            </w:r>
          </w:p>
          <w:p w:rsidR="00FA7DA4" w:rsidRPr="00773000" w:rsidRDefault="00FA7DA4" w:rsidP="006C14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Default="00FA7DA4" w:rsidP="006C14BB">
            <w:pPr>
              <w:tabs>
                <w:tab w:val="right" w:leader="underscore" w:pos="9356"/>
              </w:tabs>
              <w:jc w:val="both"/>
            </w:pPr>
            <w:r>
              <w:lastRenderedPageBreak/>
              <w:t>Разработка тестовых наборов и тестовых процедур;</w:t>
            </w:r>
          </w:p>
          <w:p w:rsidR="00FA7DA4" w:rsidRPr="00B623C9" w:rsidRDefault="00FA7DA4" w:rsidP="006C14BB">
            <w:pPr>
              <w:tabs>
                <w:tab w:val="right" w:leader="underscore" w:pos="9356"/>
              </w:tabs>
              <w:jc w:val="both"/>
            </w:pPr>
            <w:r>
              <w:t xml:space="preserve">Тестирование </w:t>
            </w:r>
            <w:r w:rsidRPr="00B623C9">
              <w:t xml:space="preserve">программных модулей с </w:t>
            </w:r>
            <w:r w:rsidRPr="00B623C9">
              <w:lastRenderedPageBreak/>
              <w:t>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FA7DA4" w:rsidRPr="00DA2EF0" w:rsidRDefault="00FA7DA4" w:rsidP="006C14BB">
            <w:pPr>
              <w:pStyle w:val="Default"/>
              <w:ind w:left="720"/>
            </w:pPr>
          </w:p>
        </w:tc>
        <w:tc>
          <w:tcPr>
            <w:tcW w:w="1516" w:type="dxa"/>
          </w:tcPr>
          <w:p w:rsidR="00FA7DA4" w:rsidRDefault="00E755E9" w:rsidP="006C14BB">
            <w:pPr>
              <w:pStyle w:val="Default"/>
            </w:pPr>
            <w:r>
              <w:lastRenderedPageBreak/>
              <w:t>9</w:t>
            </w:r>
            <w:r w:rsidR="00FA7DA4">
              <w:t xml:space="preserve"> часов (</w:t>
            </w:r>
            <w:r>
              <w:t>3</w:t>
            </w:r>
            <w:r w:rsidR="00FA7DA4">
              <w:t xml:space="preserve"> дней)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 xml:space="preserve">Экспертное наблюдение и оценка </w:t>
            </w:r>
            <w:r w:rsidRPr="00DA2EF0">
              <w:lastRenderedPageBreak/>
              <w:t>выполнения работ по практике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Default="00FA7DA4" w:rsidP="006C14BB">
            <w:pPr>
              <w:pStyle w:val="Default"/>
              <w:ind w:left="360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FA7DA4" w:rsidRDefault="00FA7DA4" w:rsidP="006C14BB">
            <w:pPr>
              <w:pStyle w:val="Default"/>
            </w:pPr>
            <w:r>
              <w:t>Оптимизация программного кода модуля</w:t>
            </w:r>
          </w:p>
        </w:tc>
        <w:tc>
          <w:tcPr>
            <w:tcW w:w="2944" w:type="dxa"/>
          </w:tcPr>
          <w:p w:rsidR="00FA7DA4" w:rsidRPr="00773000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1.5. Осуществлять оптимизацию программного кода модуля.</w:t>
            </w:r>
          </w:p>
          <w:p w:rsidR="00FA7DA4" w:rsidRPr="00773000" w:rsidRDefault="00FA7DA4" w:rsidP="006C14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Pr="00B623C9" w:rsidRDefault="00FA7DA4" w:rsidP="006C14BB">
            <w:pPr>
              <w:tabs>
                <w:tab w:val="right" w:leader="underscore" w:pos="9356"/>
              </w:tabs>
              <w:jc w:val="both"/>
            </w:pPr>
            <w:r>
              <w:t xml:space="preserve">Оптимизация </w:t>
            </w:r>
            <w:r w:rsidRPr="00B623C9">
              <w:t>программных модулей</w:t>
            </w:r>
            <w:r>
              <w:t xml:space="preserve"> после тестирования </w:t>
            </w:r>
            <w:r w:rsidRPr="00B623C9">
              <w:t xml:space="preserve">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r w:rsidRPr="00B623C9">
              <w:t>или</w:t>
            </w:r>
            <w:proofErr w:type="spellEnd"/>
            <w:r w:rsidRPr="00B623C9">
              <w:t xml:space="preserve"> другие, имеющиеся на предприятии)</w:t>
            </w:r>
          </w:p>
          <w:p w:rsidR="00FA7DA4" w:rsidRPr="00DA2EF0" w:rsidRDefault="00FA7DA4" w:rsidP="006C14BB">
            <w:pPr>
              <w:pStyle w:val="Default"/>
              <w:ind w:left="720"/>
            </w:pPr>
          </w:p>
        </w:tc>
        <w:tc>
          <w:tcPr>
            <w:tcW w:w="1516" w:type="dxa"/>
          </w:tcPr>
          <w:p w:rsidR="00FA7DA4" w:rsidRDefault="00E755E9" w:rsidP="006C14BB">
            <w:pPr>
              <w:pStyle w:val="Default"/>
            </w:pPr>
            <w:r>
              <w:t>9</w:t>
            </w:r>
            <w:r w:rsidR="00FA7DA4">
              <w:t xml:space="preserve"> часов (</w:t>
            </w:r>
            <w:r>
              <w:t>3</w:t>
            </w:r>
            <w:r w:rsidR="00FA7DA4">
              <w:t xml:space="preserve"> дней)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Default="00FA7DA4" w:rsidP="006C14BB">
            <w:pPr>
              <w:pStyle w:val="Default"/>
              <w:ind w:left="360"/>
            </w:pPr>
            <w:r>
              <w:t>8</w:t>
            </w:r>
          </w:p>
        </w:tc>
        <w:tc>
          <w:tcPr>
            <w:tcW w:w="2126" w:type="dxa"/>
          </w:tcPr>
          <w:p w:rsidR="00FA7DA4" w:rsidRDefault="00FA7DA4" w:rsidP="006C14BB">
            <w:pPr>
              <w:pStyle w:val="Default"/>
            </w:pPr>
            <w:r>
              <w:t>Разработка компонент проектной  и технической документации</w:t>
            </w:r>
          </w:p>
        </w:tc>
        <w:tc>
          <w:tcPr>
            <w:tcW w:w="2944" w:type="dxa"/>
          </w:tcPr>
          <w:p w:rsidR="00FA7DA4" w:rsidRPr="00773000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1.6. Разрабатывать компоненты проектной и технической документации с использованием графических языков спецификаций.</w:t>
            </w:r>
          </w:p>
          <w:p w:rsidR="00FA7DA4" w:rsidRDefault="00FA7DA4" w:rsidP="006C14BB">
            <w:pPr>
              <w:pStyle w:val="Default"/>
            </w:pPr>
          </w:p>
        </w:tc>
        <w:tc>
          <w:tcPr>
            <w:tcW w:w="5388" w:type="dxa"/>
          </w:tcPr>
          <w:p w:rsidR="00FA7DA4" w:rsidRDefault="00FA7DA4" w:rsidP="00FA7DA4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Создание проектной документации: бланк заказа;</w:t>
            </w:r>
          </w:p>
          <w:p w:rsidR="00FA7DA4" w:rsidRPr="00DA2EF0" w:rsidRDefault="00FA7DA4" w:rsidP="00FA7DA4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Создание проектной документации: создание технического задания</w:t>
            </w:r>
          </w:p>
        </w:tc>
        <w:tc>
          <w:tcPr>
            <w:tcW w:w="1516" w:type="dxa"/>
          </w:tcPr>
          <w:p w:rsidR="00FA7DA4" w:rsidRDefault="00E755E9" w:rsidP="006C14BB">
            <w:pPr>
              <w:pStyle w:val="Default"/>
            </w:pPr>
            <w:r>
              <w:t>9</w:t>
            </w:r>
            <w:r w:rsidR="00FA7DA4">
              <w:t xml:space="preserve"> часов (</w:t>
            </w:r>
            <w:r>
              <w:t>3</w:t>
            </w:r>
            <w:r w:rsidR="00FA7DA4">
              <w:t xml:space="preserve"> дней)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Pr="00DA2EF0" w:rsidRDefault="00FA7DA4" w:rsidP="006C14BB">
            <w:pPr>
              <w:pStyle w:val="Default"/>
              <w:ind w:left="360"/>
            </w:pPr>
            <w:r>
              <w:t>9</w:t>
            </w: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Работа над выполнением индивидуального задания</w:t>
            </w:r>
          </w:p>
        </w:tc>
        <w:tc>
          <w:tcPr>
            <w:tcW w:w="2944" w:type="dxa"/>
          </w:tcPr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F849E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F8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качество.</w:t>
            </w:r>
          </w:p>
          <w:p w:rsidR="00FA7DA4" w:rsidRPr="00DA2EF0" w:rsidRDefault="00FA7DA4" w:rsidP="006C14BB">
            <w:pPr>
              <w:pStyle w:val="Default"/>
            </w:pPr>
          </w:p>
        </w:tc>
        <w:tc>
          <w:tcPr>
            <w:tcW w:w="5388" w:type="dxa"/>
          </w:tcPr>
          <w:p w:rsidR="00FA7DA4" w:rsidRPr="00DA2EF0" w:rsidRDefault="00FA7DA4" w:rsidP="006C14BB">
            <w:pPr>
              <w:pStyle w:val="Default"/>
            </w:pPr>
            <w:r w:rsidRPr="00DA2EF0">
              <w:lastRenderedPageBreak/>
              <w:t xml:space="preserve">1. Сбор материала для </w:t>
            </w:r>
            <w:r>
              <w:t>выполнения индивидуального задания</w:t>
            </w:r>
            <w:r w:rsidRPr="00DA2EF0">
              <w:t>;</w:t>
            </w:r>
          </w:p>
          <w:p w:rsidR="00FA7DA4" w:rsidRDefault="00FA7DA4" w:rsidP="006C14BB">
            <w:pPr>
              <w:pStyle w:val="Default"/>
            </w:pPr>
            <w:r w:rsidRPr="00DA2EF0">
              <w:t xml:space="preserve">2. </w:t>
            </w:r>
            <w:r>
              <w:t>Выполнение индивидуального задания.</w:t>
            </w:r>
          </w:p>
          <w:p w:rsidR="00FA7DA4" w:rsidRPr="00DA2EF0" w:rsidRDefault="00FA7DA4" w:rsidP="006C14BB">
            <w:pPr>
              <w:pStyle w:val="Default"/>
            </w:pPr>
            <w:r>
              <w:t xml:space="preserve">3. </w:t>
            </w:r>
            <w:r w:rsidRPr="00DA2EF0">
              <w:t>Заполнение дневника практики в соответствии с программой и выполняемыми на рабочем месте функциями, описание исполняемых работ.</w:t>
            </w:r>
          </w:p>
          <w:p w:rsidR="00FA7DA4" w:rsidRPr="00DA2EF0" w:rsidRDefault="00FA7DA4" w:rsidP="006C14BB">
            <w:pPr>
              <w:pStyle w:val="Default"/>
              <w:ind w:left="360"/>
            </w:pPr>
          </w:p>
        </w:tc>
        <w:tc>
          <w:tcPr>
            <w:tcW w:w="1516" w:type="dxa"/>
          </w:tcPr>
          <w:p w:rsidR="00FA7DA4" w:rsidRPr="00DA2EF0" w:rsidRDefault="00E755E9" w:rsidP="006C14BB">
            <w:pPr>
              <w:pStyle w:val="Default"/>
            </w:pPr>
            <w:r>
              <w:t>9</w:t>
            </w:r>
            <w:r w:rsidR="00FA7DA4">
              <w:t xml:space="preserve"> часов (</w:t>
            </w:r>
            <w:r>
              <w:t xml:space="preserve">3 </w:t>
            </w:r>
            <w:r w:rsidR="00FA7DA4">
              <w:t>дня)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6C14BB">
        <w:tc>
          <w:tcPr>
            <w:tcW w:w="815" w:type="dxa"/>
          </w:tcPr>
          <w:p w:rsidR="00FA7DA4" w:rsidRPr="00DA2EF0" w:rsidRDefault="00FA7DA4" w:rsidP="006C14BB">
            <w:pPr>
              <w:pStyle w:val="Default"/>
              <w:ind w:left="-36"/>
            </w:pPr>
            <w:r>
              <w:lastRenderedPageBreak/>
              <w:t>10</w:t>
            </w:r>
          </w:p>
          <w:p w:rsidR="00FA7DA4" w:rsidRPr="00DA2EF0" w:rsidRDefault="00FA7DA4" w:rsidP="006C14BB">
            <w:pPr>
              <w:pStyle w:val="Default"/>
            </w:pPr>
          </w:p>
        </w:tc>
        <w:tc>
          <w:tcPr>
            <w:tcW w:w="2126" w:type="dxa"/>
          </w:tcPr>
          <w:p w:rsidR="00FA7DA4" w:rsidRPr="00DA2EF0" w:rsidRDefault="00FA7DA4" w:rsidP="006C14BB">
            <w:pPr>
              <w:pStyle w:val="Default"/>
            </w:pPr>
            <w:r w:rsidRPr="00DA2EF0">
              <w:t xml:space="preserve">Оформление отчета о прохождении </w:t>
            </w:r>
            <w:r>
              <w:t>практики</w:t>
            </w:r>
          </w:p>
        </w:tc>
        <w:tc>
          <w:tcPr>
            <w:tcW w:w="2944" w:type="dxa"/>
          </w:tcPr>
          <w:p w:rsidR="00FA7DA4" w:rsidRPr="00984DB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</w:t>
            </w: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сущность и социальную значимость своей будущей профессии, проявлять к ней устойчивый интерес.</w:t>
            </w:r>
          </w:p>
          <w:p w:rsidR="00FA7DA4" w:rsidRPr="00984DB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984DB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A7DA4" w:rsidRPr="00984DB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A7DA4" w:rsidRPr="00984DB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A7DA4" w:rsidRPr="00984DB1" w:rsidRDefault="00FA7DA4" w:rsidP="006C14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A7DA4" w:rsidRPr="00984DB1" w:rsidRDefault="00FA7DA4" w:rsidP="006C14BB">
            <w:pPr>
              <w:pStyle w:val="Default"/>
              <w:jc w:val="both"/>
            </w:pPr>
          </w:p>
          <w:p w:rsidR="00FA7DA4" w:rsidRPr="00DA2EF0" w:rsidRDefault="00FA7DA4" w:rsidP="006C14BB">
            <w:pPr>
              <w:pStyle w:val="Default"/>
            </w:pPr>
          </w:p>
        </w:tc>
        <w:tc>
          <w:tcPr>
            <w:tcW w:w="5388" w:type="dxa"/>
          </w:tcPr>
          <w:p w:rsidR="00FA7DA4" w:rsidRPr="00DA2EF0" w:rsidRDefault="00FA7DA4" w:rsidP="006C14BB">
            <w:pPr>
              <w:pStyle w:val="Default"/>
            </w:pPr>
            <w:r w:rsidRPr="00DA2EF0">
              <w:lastRenderedPageBreak/>
              <w:t>1. Оформление дневника-отчета в соответствии с требованиями;</w:t>
            </w:r>
          </w:p>
          <w:p w:rsidR="00FA7DA4" w:rsidRPr="00DA2EF0" w:rsidRDefault="00FA7DA4" w:rsidP="006C14BB">
            <w:pPr>
              <w:pStyle w:val="Default"/>
            </w:pPr>
            <w:r w:rsidRPr="00DA2EF0">
              <w:t xml:space="preserve">2. Оформление отчета по выполнению индивидуального задания. </w:t>
            </w:r>
          </w:p>
          <w:p w:rsidR="00FA7DA4" w:rsidRPr="00DA2EF0" w:rsidRDefault="00FA7DA4" w:rsidP="006C14BB">
            <w:pPr>
              <w:pStyle w:val="Default"/>
            </w:pPr>
          </w:p>
        </w:tc>
        <w:tc>
          <w:tcPr>
            <w:tcW w:w="1516" w:type="dxa"/>
          </w:tcPr>
          <w:p w:rsidR="00FA7DA4" w:rsidRDefault="00E755E9" w:rsidP="006C14BB">
            <w:pPr>
              <w:pStyle w:val="Default"/>
            </w:pPr>
            <w:r>
              <w:t>3</w:t>
            </w:r>
            <w:r w:rsidR="00FA7DA4">
              <w:t xml:space="preserve"> (часов)</w:t>
            </w:r>
          </w:p>
          <w:p w:rsidR="00FA7DA4" w:rsidRPr="00DA2EF0" w:rsidRDefault="00FA7DA4" w:rsidP="006C14BB">
            <w:pPr>
              <w:pStyle w:val="Default"/>
            </w:pPr>
            <w:r>
              <w:t>1день</w:t>
            </w:r>
          </w:p>
        </w:tc>
        <w:tc>
          <w:tcPr>
            <w:tcW w:w="1995" w:type="dxa"/>
          </w:tcPr>
          <w:p w:rsidR="00FA7DA4" w:rsidRPr="00DA2EF0" w:rsidRDefault="00FA7DA4" w:rsidP="006C14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</w:tbl>
    <w:p w:rsidR="005F1BD5" w:rsidRPr="00173D7A" w:rsidRDefault="005F1BD5" w:rsidP="004C33C6">
      <w:pPr>
        <w:jc w:val="both"/>
        <w:rPr>
          <w:b/>
          <w:sz w:val="28"/>
          <w:szCs w:val="28"/>
          <w:highlight w:val="yellow"/>
        </w:rPr>
        <w:sectPr w:rsidR="005F1BD5" w:rsidRPr="00173D7A" w:rsidSect="005F1BD5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33C6" w:rsidRPr="00C93EBF" w:rsidRDefault="004C33C6" w:rsidP="00D97137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3" w:name="_Toc403719894"/>
      <w:r w:rsidRPr="00C93EBF">
        <w:rPr>
          <w:b/>
          <w:sz w:val="28"/>
          <w:szCs w:val="28"/>
        </w:rPr>
        <w:lastRenderedPageBreak/>
        <w:t xml:space="preserve">4УСЛОВИЯ РЕАЛИЗАЦИИ ПРОГРАММЫ </w:t>
      </w:r>
      <w:r w:rsidR="00580CF4">
        <w:rPr>
          <w:b/>
          <w:sz w:val="28"/>
          <w:szCs w:val="28"/>
        </w:rPr>
        <w:t>УЧЕБНОЙ</w:t>
      </w:r>
      <w:r w:rsidRPr="00C93EBF">
        <w:rPr>
          <w:b/>
          <w:sz w:val="28"/>
          <w:szCs w:val="28"/>
        </w:rPr>
        <w:t>ПРАКТИКИ</w:t>
      </w:r>
      <w:bookmarkEnd w:id="3"/>
    </w:p>
    <w:p w:rsidR="004C33C6" w:rsidRPr="00086531" w:rsidRDefault="004C33C6" w:rsidP="00C93E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6531">
        <w:rPr>
          <w:b/>
          <w:sz w:val="28"/>
          <w:szCs w:val="28"/>
        </w:rPr>
        <w:t>4.1 Информационное обеспечение:</w:t>
      </w:r>
    </w:p>
    <w:p w:rsidR="00C93EBF" w:rsidRPr="00086531" w:rsidRDefault="00C93EBF" w:rsidP="00C9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95678" w:rsidRPr="00086531" w:rsidRDefault="00195678" w:rsidP="00086531">
      <w:pPr>
        <w:pStyle w:val="23"/>
        <w:shd w:val="clear" w:color="auto" w:fill="auto"/>
        <w:spacing w:after="0" w:line="360" w:lineRule="auto"/>
        <w:ind w:firstLine="680"/>
        <w:jc w:val="both"/>
        <w:rPr>
          <w:b/>
          <w:bCs/>
          <w:sz w:val="28"/>
          <w:szCs w:val="28"/>
        </w:rPr>
      </w:pPr>
      <w:bookmarkStart w:id="4" w:name="__RefHeading__254_1870873303"/>
      <w:bookmarkEnd w:id="4"/>
      <w:r w:rsidRPr="00086531">
        <w:rPr>
          <w:b/>
          <w:bCs/>
          <w:sz w:val="28"/>
          <w:szCs w:val="28"/>
        </w:rPr>
        <w:t>Основные  и дополнительные источники: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Межгосударственный стандарт ГОСТ 34.003-90 «Информационная технология. Комплекс стандартов на автоматизированные системы. Автоматизированные системы. Термины и определения».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ГОСТ 34.601-90 «Информационная технология. Комплекс стандартов на автоматизированные системы. Автоматизированные системы. Стадии создания».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ГОСТ Р ИСО/МЭК ТО 15271 2002 «Процессы жизненного цикла».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Федеральный закон РФ «Об информации, информационных технологиях и о защите информации» №149-ФЗ от 27.07.06.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left="709" w:firstLine="0"/>
        <w:jc w:val="both"/>
        <w:rPr>
          <w:b/>
          <w:sz w:val="28"/>
          <w:szCs w:val="28"/>
        </w:rPr>
      </w:pPr>
      <w:r w:rsidRPr="00086531">
        <w:rPr>
          <w:b/>
          <w:sz w:val="28"/>
          <w:szCs w:val="28"/>
        </w:rPr>
        <w:t>Основная литература: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1. </w:t>
      </w:r>
      <w:hyperlink r:id="rId9" w:history="1">
        <w:r w:rsidRPr="00086531">
          <w:rPr>
            <w:sz w:val="28"/>
            <w:szCs w:val="28"/>
          </w:rPr>
          <w:t>Александров, Д. В.</w:t>
        </w:r>
      </w:hyperlink>
      <w:r w:rsidRPr="00086531">
        <w:rPr>
          <w:sz w:val="28"/>
          <w:szCs w:val="28"/>
        </w:rPr>
        <w:t xml:space="preserve"> Инструментальные средства информационного менеджмента. CASE-технологии и распределенные информационные системы: учебное пособие. – Москва: </w:t>
      </w:r>
      <w:hyperlink r:id="rId10" w:history="1">
        <w:r w:rsidRPr="00086531">
          <w:rPr>
            <w:sz w:val="28"/>
            <w:szCs w:val="28"/>
          </w:rPr>
          <w:t>Финансы и статистика</w:t>
        </w:r>
      </w:hyperlink>
      <w:r w:rsidRPr="00086531">
        <w:rPr>
          <w:sz w:val="28"/>
          <w:szCs w:val="28"/>
        </w:rPr>
        <w:t>, 2019. – 225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2.</w:t>
      </w:r>
      <w:hyperlink r:id="rId11" w:history="1">
        <w:r w:rsidRPr="00086531">
          <w:rPr>
            <w:sz w:val="28"/>
            <w:szCs w:val="28"/>
          </w:rPr>
          <w:t>Алексеев, Е. Б.</w:t>
        </w:r>
      </w:hyperlink>
      <w:r w:rsidRPr="00086531">
        <w:rPr>
          <w:sz w:val="28"/>
          <w:szCs w:val="28"/>
        </w:rPr>
        <w:t> , </w:t>
      </w:r>
      <w:hyperlink r:id="rId12" w:history="1">
        <w:r w:rsidRPr="00086531">
          <w:rPr>
            <w:sz w:val="28"/>
            <w:szCs w:val="28"/>
          </w:rPr>
          <w:t>Гордиенко В. Н.</w:t>
        </w:r>
      </w:hyperlink>
      <w:r w:rsidRPr="00086531">
        <w:rPr>
          <w:sz w:val="28"/>
          <w:szCs w:val="28"/>
        </w:rPr>
        <w:t> , </w:t>
      </w:r>
      <w:hyperlink r:id="rId13" w:history="1">
        <w:r w:rsidRPr="00086531">
          <w:rPr>
            <w:sz w:val="28"/>
            <w:szCs w:val="28"/>
          </w:rPr>
          <w:t>Крухмалев В. В.</w:t>
        </w:r>
      </w:hyperlink>
      <w:r w:rsidRPr="00086531">
        <w:rPr>
          <w:sz w:val="28"/>
          <w:szCs w:val="28"/>
        </w:rPr>
        <w:t> , </w:t>
      </w:r>
      <w:hyperlink r:id="rId14" w:history="1">
        <w:r w:rsidRPr="00086531">
          <w:rPr>
            <w:sz w:val="28"/>
            <w:szCs w:val="28"/>
          </w:rPr>
          <w:t>Моченов А. Д.</w:t>
        </w:r>
      </w:hyperlink>
      <w:r w:rsidRPr="00086531">
        <w:rPr>
          <w:sz w:val="28"/>
          <w:szCs w:val="28"/>
        </w:rPr>
        <w:t> ,</w:t>
      </w:r>
      <w:hyperlink r:id="rId15" w:history="1">
        <w:r w:rsidRPr="00086531">
          <w:rPr>
            <w:sz w:val="28"/>
            <w:szCs w:val="28"/>
          </w:rPr>
          <w:t>Тверецкий М. С.</w:t>
        </w:r>
      </w:hyperlink>
      <w:r w:rsidRPr="00086531">
        <w:rPr>
          <w:sz w:val="28"/>
          <w:szCs w:val="28"/>
        </w:rPr>
        <w:t xml:space="preserve"> Проектирование и техническая эксплуатация цифровых телекоммуникационных систем и сетей: учебное пособие для вузов. – Москва: </w:t>
      </w:r>
      <w:hyperlink r:id="rId16" w:history="1">
        <w:r w:rsidRPr="00086531">
          <w:rPr>
            <w:sz w:val="28"/>
            <w:szCs w:val="28"/>
          </w:rPr>
          <w:t>Горячая линия. - Телеком</w:t>
        </w:r>
      </w:hyperlink>
      <w:r w:rsidRPr="00086531">
        <w:rPr>
          <w:sz w:val="28"/>
          <w:szCs w:val="28"/>
        </w:rPr>
        <w:t>, 2018. – 392с.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3.Грекул, В.И., </w:t>
      </w:r>
      <w:proofErr w:type="spellStart"/>
      <w:r w:rsidRPr="00086531">
        <w:rPr>
          <w:sz w:val="28"/>
          <w:szCs w:val="28"/>
        </w:rPr>
        <w:t>Денищенко</w:t>
      </w:r>
      <w:proofErr w:type="spellEnd"/>
      <w:r w:rsidRPr="00086531">
        <w:rPr>
          <w:sz w:val="28"/>
          <w:szCs w:val="28"/>
        </w:rPr>
        <w:t xml:space="preserve"> Г.Н., </w:t>
      </w:r>
      <w:proofErr w:type="spellStart"/>
      <w:r w:rsidRPr="00086531">
        <w:rPr>
          <w:sz w:val="28"/>
          <w:szCs w:val="28"/>
        </w:rPr>
        <w:t>Коровкина</w:t>
      </w:r>
      <w:proofErr w:type="spellEnd"/>
      <w:r w:rsidRPr="00086531">
        <w:rPr>
          <w:sz w:val="28"/>
          <w:szCs w:val="28"/>
        </w:rPr>
        <w:t xml:space="preserve"> Н.Л. Проектирование информационных систем. Интернет-университет информационных технологий - </w:t>
      </w:r>
      <w:proofErr w:type="spellStart"/>
      <w:r w:rsidRPr="00086531">
        <w:rPr>
          <w:sz w:val="28"/>
          <w:szCs w:val="28"/>
        </w:rPr>
        <w:t>ИНТУИТ.ру</w:t>
      </w:r>
      <w:proofErr w:type="spellEnd"/>
      <w:r w:rsidRPr="00086531">
        <w:rPr>
          <w:sz w:val="28"/>
          <w:szCs w:val="28"/>
        </w:rPr>
        <w:t>, 2018. – 304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4.</w:t>
      </w:r>
      <w:hyperlink r:id="rId17" w:history="1">
        <w:r w:rsidRPr="00086531">
          <w:rPr>
            <w:sz w:val="28"/>
            <w:szCs w:val="28"/>
          </w:rPr>
          <w:t>Зайцев, А. П.</w:t>
        </w:r>
      </w:hyperlink>
      <w:r w:rsidRPr="00086531">
        <w:rPr>
          <w:sz w:val="28"/>
          <w:szCs w:val="28"/>
        </w:rPr>
        <w:t> , </w:t>
      </w:r>
      <w:hyperlink r:id="rId18" w:history="1">
        <w:r w:rsidRPr="00086531">
          <w:rPr>
            <w:sz w:val="28"/>
            <w:szCs w:val="28"/>
          </w:rPr>
          <w:t>Мещеряков Р. В.</w:t>
        </w:r>
      </w:hyperlink>
      <w:r w:rsidRPr="00086531">
        <w:rPr>
          <w:sz w:val="28"/>
          <w:szCs w:val="28"/>
        </w:rPr>
        <w:t> , </w:t>
      </w:r>
      <w:proofErr w:type="spellStart"/>
      <w:r w:rsidR="00671287" w:rsidRPr="00086531">
        <w:rPr>
          <w:sz w:val="28"/>
          <w:szCs w:val="28"/>
        </w:rPr>
        <w:fldChar w:fldCharType="begin"/>
      </w:r>
      <w:r w:rsidRPr="00086531">
        <w:rPr>
          <w:sz w:val="28"/>
          <w:szCs w:val="28"/>
        </w:rPr>
        <w:instrText xml:space="preserve"> HYPERLINK "http://biblioclub.ru/index.php?page=author&amp;id=94808" </w:instrText>
      </w:r>
      <w:r w:rsidR="00671287" w:rsidRPr="00086531">
        <w:rPr>
          <w:sz w:val="28"/>
          <w:szCs w:val="28"/>
        </w:rPr>
        <w:fldChar w:fldCharType="separate"/>
      </w:r>
      <w:r w:rsidRPr="00086531">
        <w:rPr>
          <w:sz w:val="28"/>
          <w:szCs w:val="28"/>
        </w:rPr>
        <w:t>Шелупанов</w:t>
      </w:r>
      <w:proofErr w:type="spellEnd"/>
      <w:r w:rsidRPr="00086531">
        <w:rPr>
          <w:sz w:val="28"/>
          <w:szCs w:val="28"/>
        </w:rPr>
        <w:t> А. А.</w:t>
      </w:r>
      <w:r w:rsidR="00671287" w:rsidRPr="00086531">
        <w:rPr>
          <w:sz w:val="28"/>
          <w:szCs w:val="28"/>
        </w:rPr>
        <w:fldChar w:fldCharType="end"/>
      </w:r>
      <w:r w:rsidRPr="00086531">
        <w:rPr>
          <w:sz w:val="28"/>
          <w:szCs w:val="28"/>
        </w:rPr>
        <w:t xml:space="preserve"> Технические средства и методы защиты информации: учебник для вузов. – Москва: </w:t>
      </w:r>
      <w:hyperlink r:id="rId19" w:history="1">
        <w:r w:rsidRPr="00086531">
          <w:rPr>
            <w:sz w:val="28"/>
            <w:szCs w:val="28"/>
          </w:rPr>
          <w:t>Горячая линия. - Телеком</w:t>
        </w:r>
      </w:hyperlink>
      <w:r w:rsidRPr="00086531">
        <w:rPr>
          <w:sz w:val="28"/>
          <w:szCs w:val="28"/>
        </w:rPr>
        <w:t>, 2016. – 442с.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lastRenderedPageBreak/>
        <w:t>5.</w:t>
      </w:r>
      <w:hyperlink r:id="rId20" w:history="1">
        <w:r w:rsidRPr="00086531">
          <w:rPr>
            <w:sz w:val="28"/>
            <w:szCs w:val="28"/>
          </w:rPr>
          <w:t>Золотов, С. Ю.</w:t>
        </w:r>
      </w:hyperlink>
      <w:r w:rsidRPr="00086531">
        <w:rPr>
          <w:sz w:val="28"/>
          <w:szCs w:val="28"/>
        </w:rPr>
        <w:t xml:space="preserve"> Проектирование информационных систем: учебное пособие. – Томск: </w:t>
      </w:r>
      <w:hyperlink r:id="rId21" w:history="1">
        <w:r w:rsidRPr="00086531">
          <w:rPr>
            <w:sz w:val="28"/>
            <w:szCs w:val="28"/>
          </w:rPr>
          <w:t>Эль Контент</w:t>
        </w:r>
      </w:hyperlink>
      <w:r w:rsidRPr="00086531">
        <w:rPr>
          <w:sz w:val="28"/>
          <w:szCs w:val="28"/>
        </w:rPr>
        <w:t>, 2017. – 88с.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6. </w:t>
      </w:r>
      <w:hyperlink r:id="rId22" w:history="1">
        <w:r w:rsidRPr="00086531">
          <w:rPr>
            <w:sz w:val="28"/>
            <w:szCs w:val="28"/>
          </w:rPr>
          <w:t>Ивасенко, А. Г.</w:t>
        </w:r>
      </w:hyperlink>
      <w:r w:rsidRPr="00086531">
        <w:rPr>
          <w:sz w:val="28"/>
          <w:szCs w:val="28"/>
        </w:rPr>
        <w:t> , </w:t>
      </w:r>
      <w:hyperlink r:id="rId23" w:history="1">
        <w:r w:rsidRPr="00086531">
          <w:rPr>
            <w:sz w:val="28"/>
            <w:szCs w:val="28"/>
          </w:rPr>
          <w:t>Никонова Я. И.</w:t>
        </w:r>
      </w:hyperlink>
      <w:r w:rsidRPr="00086531">
        <w:rPr>
          <w:sz w:val="28"/>
          <w:szCs w:val="28"/>
        </w:rPr>
        <w:t> , </w:t>
      </w:r>
      <w:hyperlink r:id="rId24" w:history="1">
        <w:r w:rsidRPr="00086531">
          <w:rPr>
            <w:sz w:val="28"/>
            <w:szCs w:val="28"/>
          </w:rPr>
          <w:t>Плотникова Е. Н.</w:t>
        </w:r>
      </w:hyperlink>
      <w:r w:rsidRPr="00086531">
        <w:rPr>
          <w:sz w:val="28"/>
          <w:szCs w:val="28"/>
        </w:rPr>
        <w:t xml:space="preserve"> Разработка управленческих решений: учебное пособие. – Москва: </w:t>
      </w:r>
      <w:proofErr w:type="spellStart"/>
      <w:r w:rsidR="00671287" w:rsidRPr="00086531">
        <w:rPr>
          <w:sz w:val="28"/>
          <w:szCs w:val="28"/>
        </w:rPr>
        <w:fldChar w:fldCharType="begin"/>
      </w:r>
      <w:r w:rsidRPr="00086531">
        <w:rPr>
          <w:sz w:val="28"/>
          <w:szCs w:val="28"/>
        </w:rPr>
        <w:instrText xml:space="preserve"> HYPERLINK "http://biblioclub.ru/index.php?page=publisher&amp;pub_id=2367" </w:instrText>
      </w:r>
      <w:r w:rsidR="00671287" w:rsidRPr="00086531">
        <w:rPr>
          <w:sz w:val="28"/>
          <w:szCs w:val="28"/>
        </w:rPr>
        <w:fldChar w:fldCharType="separate"/>
      </w:r>
      <w:r w:rsidRPr="00086531">
        <w:rPr>
          <w:sz w:val="28"/>
          <w:szCs w:val="28"/>
        </w:rPr>
        <w:t>КноРус</w:t>
      </w:r>
      <w:proofErr w:type="spellEnd"/>
      <w:r w:rsidR="00671287" w:rsidRPr="00086531">
        <w:rPr>
          <w:sz w:val="28"/>
          <w:szCs w:val="28"/>
        </w:rPr>
        <w:fldChar w:fldCharType="end"/>
      </w:r>
      <w:r w:rsidRPr="00086531">
        <w:rPr>
          <w:sz w:val="28"/>
          <w:szCs w:val="28"/>
        </w:rPr>
        <w:t>, 2016., 168с.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7.Информационные системы в экономике: учебник / под ред. Г. А. Титоренко. – 2-е изд. </w:t>
      </w:r>
      <w:proofErr w:type="spellStart"/>
      <w:r w:rsidRPr="00086531">
        <w:rPr>
          <w:sz w:val="28"/>
          <w:szCs w:val="28"/>
        </w:rPr>
        <w:t>перераб</w:t>
      </w:r>
      <w:proofErr w:type="spellEnd"/>
      <w:r w:rsidRPr="00086531">
        <w:rPr>
          <w:sz w:val="28"/>
          <w:szCs w:val="28"/>
        </w:rPr>
        <w:t xml:space="preserve">. и доп. – Москва: </w:t>
      </w:r>
      <w:proofErr w:type="spellStart"/>
      <w:r w:rsidRPr="00086531">
        <w:rPr>
          <w:sz w:val="28"/>
          <w:szCs w:val="28"/>
        </w:rPr>
        <w:t>Юнити-Дана</w:t>
      </w:r>
      <w:proofErr w:type="spellEnd"/>
      <w:r w:rsidRPr="00086531">
        <w:rPr>
          <w:sz w:val="28"/>
          <w:szCs w:val="28"/>
        </w:rPr>
        <w:t>, 2018. – 463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8.Информационные системы и технологии в экономике: учебник / под ред. – Москва: Дашков и</w:t>
      </w:r>
      <w:proofErr w:type="gramStart"/>
      <w:r w:rsidRPr="00086531">
        <w:rPr>
          <w:sz w:val="28"/>
          <w:szCs w:val="28"/>
        </w:rPr>
        <w:t xml:space="preserve"> К</w:t>
      </w:r>
      <w:proofErr w:type="gramEnd"/>
      <w:r w:rsidRPr="00086531">
        <w:rPr>
          <w:sz w:val="28"/>
          <w:szCs w:val="28"/>
        </w:rPr>
        <w:t>о, 2017. – 304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bCs/>
          <w:sz w:val="28"/>
          <w:szCs w:val="28"/>
        </w:rPr>
        <w:t>9.Макарова, Н.В.</w:t>
      </w:r>
      <w:r w:rsidRPr="00086531">
        <w:rPr>
          <w:sz w:val="28"/>
          <w:szCs w:val="28"/>
        </w:rPr>
        <w:t xml:space="preserve"> Основы программирования: учебник / Макарова Н.В., Нилова Ю.Н., Зеленина С.Б., Лебедева Е.В. — Москва </w:t>
      </w:r>
      <w:proofErr w:type="gramStart"/>
      <w:r w:rsidRPr="00086531">
        <w:rPr>
          <w:sz w:val="28"/>
          <w:szCs w:val="28"/>
        </w:rPr>
        <w:t>:</w:t>
      </w:r>
      <w:proofErr w:type="spellStart"/>
      <w:r w:rsidRPr="00086531">
        <w:rPr>
          <w:sz w:val="28"/>
          <w:szCs w:val="28"/>
        </w:rPr>
        <w:t>К</w:t>
      </w:r>
      <w:proofErr w:type="gramEnd"/>
      <w:r w:rsidRPr="00086531">
        <w:rPr>
          <w:sz w:val="28"/>
          <w:szCs w:val="28"/>
        </w:rPr>
        <w:t>ноРус</w:t>
      </w:r>
      <w:proofErr w:type="spellEnd"/>
      <w:r w:rsidRPr="00086531">
        <w:rPr>
          <w:sz w:val="28"/>
          <w:szCs w:val="28"/>
        </w:rPr>
        <w:t>, 2021. — 451 с. — ISBN 978-5-406-03394-4. — URL: https://book.ru/book/936582 (дата обращения: 11.09.2020). — Текст</w:t>
      </w:r>
      <w:proofErr w:type="gramStart"/>
      <w:r w:rsidRPr="00086531">
        <w:rPr>
          <w:sz w:val="28"/>
          <w:szCs w:val="28"/>
        </w:rPr>
        <w:t xml:space="preserve"> :</w:t>
      </w:r>
      <w:proofErr w:type="gramEnd"/>
      <w:r w:rsidRPr="00086531">
        <w:rPr>
          <w:sz w:val="28"/>
          <w:szCs w:val="28"/>
        </w:rPr>
        <w:t xml:space="preserve"> электронный.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10.</w:t>
      </w:r>
      <w:hyperlink r:id="rId25" w:history="1">
        <w:r w:rsidRPr="00086531">
          <w:rPr>
            <w:sz w:val="28"/>
            <w:szCs w:val="28"/>
          </w:rPr>
          <w:t>Маркин, А. В.</w:t>
        </w:r>
      </w:hyperlink>
      <w:r w:rsidRPr="00086531">
        <w:rPr>
          <w:sz w:val="28"/>
          <w:szCs w:val="28"/>
        </w:rPr>
        <w:t xml:space="preserve"> Разработка отчетов в информационных системах: учебное пособие. – Москва: </w:t>
      </w:r>
      <w:hyperlink r:id="rId26" w:history="1">
        <w:r w:rsidRPr="00086531">
          <w:rPr>
            <w:sz w:val="28"/>
            <w:szCs w:val="28"/>
          </w:rPr>
          <w:t>Диалог-МИФИ</w:t>
        </w:r>
      </w:hyperlink>
      <w:r w:rsidRPr="00086531">
        <w:rPr>
          <w:sz w:val="28"/>
          <w:szCs w:val="28"/>
        </w:rPr>
        <w:t>, 2017. –  312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11.РД 50-34.698-90 «Методические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документов».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12.</w:t>
      </w:r>
      <w:hyperlink r:id="rId27" w:history="1">
        <w:r w:rsidRPr="00086531">
          <w:rPr>
            <w:sz w:val="28"/>
            <w:szCs w:val="28"/>
          </w:rPr>
          <w:t>Смирнов, А. А.</w:t>
        </w:r>
      </w:hyperlink>
      <w:r w:rsidRPr="00086531">
        <w:rPr>
          <w:sz w:val="28"/>
          <w:szCs w:val="28"/>
        </w:rPr>
        <w:t xml:space="preserve"> Технологии программирования: учебно-практическое пособие. – Москва: </w:t>
      </w:r>
      <w:hyperlink r:id="rId28" w:history="1">
        <w:r w:rsidRPr="00086531">
          <w:rPr>
            <w:sz w:val="28"/>
            <w:szCs w:val="28"/>
          </w:rPr>
          <w:t>Евразийский открытый институт</w:t>
        </w:r>
      </w:hyperlink>
      <w:r w:rsidRPr="00086531">
        <w:rPr>
          <w:sz w:val="28"/>
          <w:szCs w:val="28"/>
        </w:rPr>
        <w:t>, 2017. –  192с.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bCs/>
          <w:sz w:val="28"/>
          <w:szCs w:val="28"/>
        </w:rPr>
        <w:t>13. Сузи, Р.А.</w:t>
      </w:r>
      <w:r w:rsidRPr="00086531">
        <w:rPr>
          <w:sz w:val="28"/>
          <w:szCs w:val="28"/>
        </w:rPr>
        <w:t xml:space="preserve"> Язык программирования </w:t>
      </w:r>
      <w:proofErr w:type="spellStart"/>
      <w:r w:rsidRPr="00086531">
        <w:rPr>
          <w:sz w:val="28"/>
          <w:szCs w:val="28"/>
        </w:rPr>
        <w:t>Python</w:t>
      </w:r>
      <w:proofErr w:type="spellEnd"/>
      <w:proofErr w:type="gramStart"/>
      <w:r w:rsidRPr="00086531">
        <w:rPr>
          <w:sz w:val="28"/>
          <w:szCs w:val="28"/>
        </w:rPr>
        <w:t xml:space="preserve"> :</w:t>
      </w:r>
      <w:proofErr w:type="gramEnd"/>
      <w:r w:rsidRPr="00086531">
        <w:rPr>
          <w:sz w:val="28"/>
          <w:szCs w:val="28"/>
        </w:rPr>
        <w:t xml:space="preserve"> курс лекций / Сузи Р.А. — Москва : </w:t>
      </w:r>
      <w:proofErr w:type="spellStart"/>
      <w:r w:rsidRPr="00086531">
        <w:rPr>
          <w:sz w:val="28"/>
          <w:szCs w:val="28"/>
        </w:rPr>
        <w:t>Интуит</w:t>
      </w:r>
      <w:proofErr w:type="spellEnd"/>
      <w:r w:rsidRPr="00086531">
        <w:rPr>
          <w:sz w:val="28"/>
          <w:szCs w:val="28"/>
        </w:rPr>
        <w:t xml:space="preserve"> НОУ, 2016. — 350 с. — ISBN 978-5-9556-0109-0. — URL: https://book.ru/book/918300 (дата обращения: 11.09.2020). — Текст</w:t>
      </w:r>
      <w:proofErr w:type="gramStart"/>
      <w:r w:rsidRPr="00086531">
        <w:rPr>
          <w:sz w:val="28"/>
          <w:szCs w:val="28"/>
        </w:rPr>
        <w:t xml:space="preserve"> :</w:t>
      </w:r>
      <w:proofErr w:type="gramEnd"/>
      <w:r w:rsidRPr="00086531">
        <w:rPr>
          <w:sz w:val="28"/>
          <w:szCs w:val="28"/>
        </w:rPr>
        <w:t xml:space="preserve"> электронный.</w:t>
      </w:r>
    </w:p>
    <w:p w:rsidR="00195678" w:rsidRPr="00086531" w:rsidRDefault="00195678" w:rsidP="00195678">
      <w:pPr>
        <w:pStyle w:val="23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86531">
        <w:rPr>
          <w:b/>
          <w:bCs/>
          <w:sz w:val="28"/>
          <w:szCs w:val="28"/>
        </w:rPr>
        <w:t>Интернет-ресурсы: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Технологии разработки программного обеспечения. Электронный ресурс:  http://www.oksoft.ru/software_engineering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Кому выгодна автоматизация бизнеса. Электронный ресурс: http://tgrigorenko.livejournal.com/12458.html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lastRenderedPageBreak/>
        <w:t>Зачем нужна автоматизация предприятия. Электронный ресурс: http://supereconomy.ru/biznes-uslugi-tovary/avtomatizatsiya-predpriyatiya.html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Зачем нужна автоматизация? Электронный ресурс: http://www.caseclub.ru/articles/auto.html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29" w:history="1">
        <w:r w:rsidRPr="00086531">
          <w:rPr>
            <w:sz w:val="28"/>
            <w:szCs w:val="28"/>
          </w:rPr>
          <w:t>www.compress.ru</w:t>
        </w:r>
      </w:hyperlink>
      <w:r w:rsidRPr="00086531">
        <w:rPr>
          <w:sz w:val="28"/>
          <w:szCs w:val="28"/>
        </w:rPr>
        <w:t xml:space="preserve"> – сайт журнала </w:t>
      </w:r>
      <w:proofErr w:type="spellStart"/>
      <w:r w:rsidRPr="00086531">
        <w:rPr>
          <w:sz w:val="28"/>
          <w:szCs w:val="28"/>
        </w:rPr>
        <w:t>Сompress</w:t>
      </w:r>
      <w:proofErr w:type="spellEnd"/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0" w:history="1">
        <w:r w:rsidRPr="00086531">
          <w:rPr>
            <w:sz w:val="28"/>
            <w:szCs w:val="28"/>
          </w:rPr>
          <w:t>www.computerra.ru</w:t>
        </w:r>
      </w:hyperlink>
      <w:r w:rsidRPr="00086531">
        <w:rPr>
          <w:sz w:val="28"/>
          <w:szCs w:val="28"/>
        </w:rPr>
        <w:t xml:space="preserve"> – сайт журнала </w:t>
      </w:r>
      <w:proofErr w:type="spellStart"/>
      <w:r w:rsidRPr="00086531">
        <w:rPr>
          <w:sz w:val="28"/>
          <w:szCs w:val="28"/>
        </w:rPr>
        <w:t>Сomputerra</w:t>
      </w:r>
      <w:proofErr w:type="spellEnd"/>
    </w:p>
    <w:p w:rsidR="00195678" w:rsidRPr="00086531" w:rsidRDefault="00671287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hyperlink r:id="rId31" w:history="1">
        <w:r w:rsidR="00195678" w:rsidRPr="00086531">
          <w:rPr>
            <w:sz w:val="28"/>
            <w:szCs w:val="28"/>
          </w:rPr>
          <w:t>http://www.gaudeamus.omskcity.com</w:t>
        </w:r>
      </w:hyperlink>
      <w:r w:rsidR="00195678" w:rsidRPr="00086531">
        <w:rPr>
          <w:sz w:val="28"/>
          <w:szCs w:val="28"/>
        </w:rPr>
        <w:t xml:space="preserve"> электронные библиотеки России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2" w:history="1">
        <w:r w:rsidRPr="00086531">
          <w:rPr>
            <w:sz w:val="28"/>
            <w:szCs w:val="28"/>
          </w:rPr>
          <w:t>www.grebennicon.ru</w:t>
        </w:r>
      </w:hyperlink>
      <w:r w:rsidRPr="00086531">
        <w:rPr>
          <w:sz w:val="28"/>
          <w:szCs w:val="28"/>
        </w:rPr>
        <w:t xml:space="preserve"> – электронная библиотека издательства «Гребенников»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3" w:history="1">
        <w:r w:rsidRPr="00086531">
          <w:rPr>
            <w:sz w:val="28"/>
            <w:szCs w:val="28"/>
          </w:rPr>
          <w:t>www.intuit.ru</w:t>
        </w:r>
      </w:hyperlink>
      <w:r w:rsidRPr="00086531">
        <w:rPr>
          <w:sz w:val="28"/>
          <w:szCs w:val="28"/>
        </w:rPr>
        <w:t xml:space="preserve"> – сайт Интернет-Университета Информационных Технологий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4" w:history="1">
        <w:r w:rsidRPr="00086531">
          <w:rPr>
            <w:sz w:val="28"/>
            <w:szCs w:val="28"/>
          </w:rPr>
          <w:t>www.osp.ru</w:t>
        </w:r>
      </w:hyperlink>
      <w:r w:rsidRPr="00086531">
        <w:rPr>
          <w:sz w:val="28"/>
          <w:szCs w:val="28"/>
        </w:rPr>
        <w:t xml:space="preserve"> – сайт журнала «Открытые системы» 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5" w:history="1">
        <w:r w:rsidRPr="00086531">
          <w:rPr>
            <w:sz w:val="28"/>
            <w:szCs w:val="28"/>
          </w:rPr>
          <w:t>www.spc-consulting.ru</w:t>
        </w:r>
      </w:hyperlink>
      <w:r w:rsidRPr="00086531">
        <w:rPr>
          <w:sz w:val="28"/>
          <w:szCs w:val="28"/>
        </w:rPr>
        <w:t xml:space="preserve"> – сайт, посвященный компьютерным технологиям </w:t>
      </w:r>
    </w:p>
    <w:p w:rsidR="00C93EBF" w:rsidRPr="00086531" w:rsidRDefault="00C93EBF" w:rsidP="00D9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:rsidR="00516AFC" w:rsidRPr="00086531" w:rsidRDefault="009D698B" w:rsidP="00516AFC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86531">
        <w:rPr>
          <w:b/>
          <w:sz w:val="28"/>
          <w:szCs w:val="28"/>
        </w:rPr>
        <w:t xml:space="preserve">4.2 </w:t>
      </w:r>
      <w:r w:rsidR="00516AFC" w:rsidRPr="00086531">
        <w:rPr>
          <w:b/>
          <w:sz w:val="28"/>
          <w:szCs w:val="28"/>
        </w:rPr>
        <w:t>Материально-техническое обеспечение:</w:t>
      </w:r>
    </w:p>
    <w:p w:rsidR="00195678" w:rsidRPr="00086531" w:rsidRDefault="00195678" w:rsidP="00691270">
      <w:pPr>
        <w:numPr>
          <w:ilvl w:val="0"/>
          <w:numId w:val="33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персональные компьютеры с подключением их к системе телекоммуникаций (электронная почта, Интернет); </w:t>
      </w:r>
    </w:p>
    <w:p w:rsidR="00195678" w:rsidRPr="00086531" w:rsidRDefault="00195678" w:rsidP="00691270">
      <w:pPr>
        <w:numPr>
          <w:ilvl w:val="0"/>
          <w:numId w:val="33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программное обеспечение для разработки баз данных;</w:t>
      </w:r>
    </w:p>
    <w:p w:rsidR="00195678" w:rsidRPr="00086531" w:rsidRDefault="00195678" w:rsidP="00691270">
      <w:pPr>
        <w:pStyle w:val="32"/>
        <w:keepNext/>
        <w:keepLines/>
        <w:shd w:val="clear" w:color="auto" w:fill="auto"/>
        <w:spacing w:after="0" w:line="360" w:lineRule="auto"/>
        <w:ind w:firstLine="680"/>
        <w:jc w:val="both"/>
        <w:outlineLvl w:val="9"/>
        <w:rPr>
          <w:sz w:val="28"/>
          <w:szCs w:val="28"/>
        </w:rPr>
      </w:pPr>
      <w:r w:rsidRPr="00086531">
        <w:rPr>
          <w:sz w:val="28"/>
          <w:szCs w:val="28"/>
        </w:rPr>
        <w:t xml:space="preserve">Все вышеперечисленные объекты должны соответствовать действующим санитарным и противопожарным нормам, а также требованиям техники безопасности при проведении производственных работ. </w:t>
      </w:r>
    </w:p>
    <w:p w:rsidR="004C33C6" w:rsidRPr="00943A33" w:rsidRDefault="00943A33" w:rsidP="004C33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3A33">
        <w:rPr>
          <w:b/>
          <w:sz w:val="28"/>
          <w:szCs w:val="28"/>
        </w:rPr>
        <w:t>4.</w:t>
      </w:r>
      <w:r w:rsidR="009D698B">
        <w:rPr>
          <w:b/>
          <w:sz w:val="28"/>
          <w:szCs w:val="28"/>
        </w:rPr>
        <w:t xml:space="preserve">3 </w:t>
      </w:r>
      <w:r w:rsidR="004C33C6" w:rsidRPr="00943A33">
        <w:rPr>
          <w:b/>
          <w:sz w:val="28"/>
          <w:szCs w:val="28"/>
        </w:rPr>
        <w:t>Базы</w:t>
      </w:r>
      <w:r w:rsidR="00580CF4">
        <w:rPr>
          <w:b/>
          <w:sz w:val="28"/>
          <w:szCs w:val="28"/>
        </w:rPr>
        <w:t>учебной</w:t>
      </w:r>
      <w:r w:rsidR="004C33C6" w:rsidRPr="00943A33">
        <w:rPr>
          <w:b/>
          <w:sz w:val="28"/>
          <w:szCs w:val="28"/>
        </w:rPr>
        <w:t xml:space="preserve"> практики:</w:t>
      </w:r>
    </w:p>
    <w:p w:rsidR="00EA499D" w:rsidRPr="00943A33" w:rsidRDefault="00710FE7" w:rsidP="00710FE7">
      <w:pPr>
        <w:spacing w:line="360" w:lineRule="auto"/>
        <w:ind w:firstLine="709"/>
        <w:jc w:val="both"/>
        <w:rPr>
          <w:sz w:val="28"/>
          <w:szCs w:val="28"/>
        </w:rPr>
      </w:pPr>
      <w:r w:rsidRPr="00943A33">
        <w:rPr>
          <w:sz w:val="28"/>
          <w:szCs w:val="28"/>
        </w:rPr>
        <w:t xml:space="preserve">Для проведения </w:t>
      </w:r>
      <w:r w:rsidR="00580CF4">
        <w:rPr>
          <w:sz w:val="28"/>
          <w:szCs w:val="28"/>
        </w:rPr>
        <w:t>учебной</w:t>
      </w:r>
      <w:r w:rsidRPr="00943A33">
        <w:rPr>
          <w:sz w:val="28"/>
          <w:szCs w:val="28"/>
        </w:rPr>
        <w:t xml:space="preserve"> практики обучающиеся направляются </w:t>
      </w:r>
      <w:r w:rsidR="00691270">
        <w:rPr>
          <w:sz w:val="28"/>
          <w:szCs w:val="28"/>
        </w:rPr>
        <w:t>в учебное заведение</w:t>
      </w:r>
      <w:r w:rsidRPr="00943A33">
        <w:rPr>
          <w:sz w:val="28"/>
          <w:szCs w:val="28"/>
        </w:rPr>
        <w:t xml:space="preserve">. Допускается корректировка тематического плана практики в зависимости от производственных условий предприятия. </w:t>
      </w:r>
    </w:p>
    <w:p w:rsidR="004C33C6" w:rsidRPr="00F065BE" w:rsidRDefault="00EA499D" w:rsidP="00710F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65BE">
        <w:rPr>
          <w:b/>
          <w:sz w:val="28"/>
          <w:szCs w:val="28"/>
        </w:rPr>
        <w:t>4.</w:t>
      </w:r>
      <w:r w:rsidR="009D698B">
        <w:rPr>
          <w:b/>
          <w:sz w:val="28"/>
          <w:szCs w:val="28"/>
        </w:rPr>
        <w:t>4</w:t>
      </w:r>
      <w:r w:rsidR="004C33C6" w:rsidRPr="00F065BE">
        <w:rPr>
          <w:b/>
          <w:sz w:val="28"/>
          <w:szCs w:val="28"/>
        </w:rPr>
        <w:t>Требования к руководителям практики от Колледжа (квалификации, опыту и т.д.) и Организации:</w:t>
      </w:r>
    </w:p>
    <w:p w:rsidR="00F56C0F" w:rsidRPr="00F065BE" w:rsidRDefault="00F56C0F" w:rsidP="00943A3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65BE">
        <w:rPr>
          <w:sz w:val="28"/>
          <w:szCs w:val="28"/>
        </w:rPr>
        <w:lastRenderedPageBreak/>
        <w:t>Реализация ППССЗ по специальности должна обеспечиваться педагогическими кадрами, имеющими высшее образование, соответствующее профилю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получать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56C0F" w:rsidRPr="00F065BE" w:rsidRDefault="00F56C0F" w:rsidP="00F56C0F">
      <w:pPr>
        <w:spacing w:line="360" w:lineRule="auto"/>
        <w:ind w:firstLine="426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В обязанности Руководителя практик от Колледжа, назна</w:t>
      </w:r>
      <w:r w:rsidR="00303942">
        <w:rPr>
          <w:sz w:val="28"/>
          <w:szCs w:val="28"/>
        </w:rPr>
        <w:t>ченного приказом</w:t>
      </w:r>
      <w:r w:rsidRPr="00F065BE">
        <w:rPr>
          <w:sz w:val="28"/>
          <w:szCs w:val="28"/>
        </w:rPr>
        <w:t xml:space="preserve"> директора</w:t>
      </w:r>
      <w:r w:rsidR="00303942">
        <w:rPr>
          <w:sz w:val="28"/>
          <w:szCs w:val="28"/>
        </w:rPr>
        <w:t>,</w:t>
      </w:r>
      <w:r w:rsidRPr="00F065BE">
        <w:rPr>
          <w:sz w:val="28"/>
          <w:szCs w:val="28"/>
        </w:rPr>
        <w:t xml:space="preserve"> входит: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разработка программы</w:t>
      </w:r>
      <w:r w:rsidR="00580CF4">
        <w:rPr>
          <w:sz w:val="28"/>
          <w:szCs w:val="28"/>
        </w:rPr>
        <w:t>учебной</w:t>
      </w:r>
      <w:r w:rsidRPr="00F065BE">
        <w:rPr>
          <w:sz w:val="28"/>
          <w:szCs w:val="28"/>
        </w:rPr>
        <w:t xml:space="preserve"> практик, формы отчетности и оценочные материалы прохождения практики;</w:t>
      </w:r>
    </w:p>
    <w:p w:rsidR="00F56C0F" w:rsidRPr="00F065BE" w:rsidRDefault="0074510E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методических</w:t>
      </w:r>
      <w:r w:rsidR="00303942">
        <w:rPr>
          <w:sz w:val="28"/>
          <w:szCs w:val="28"/>
        </w:rPr>
        <w:t xml:space="preserve"> указаний по </w:t>
      </w:r>
      <w:r w:rsidR="00580CF4">
        <w:rPr>
          <w:sz w:val="28"/>
          <w:szCs w:val="28"/>
        </w:rPr>
        <w:t>учебной</w:t>
      </w:r>
      <w:r w:rsidR="00F56C0F" w:rsidRPr="00F065BE">
        <w:rPr>
          <w:sz w:val="28"/>
          <w:szCs w:val="28"/>
        </w:rPr>
        <w:t>практике для студентов;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провести организационные собрания со студентами до начала практики по вопросам подготовки к практике,  ведения дневника и составления отчета о прохождении практики, а также первичный инструктаж непосредственно перед выходом на практику;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контроль за условиями проведения практики,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участвовать в подготовке и проведении  экзаменов (квалификационных);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 xml:space="preserve">сдать своевременно заведующему отделения (и/или специалисту отделения) отчетную документацию по руководству практикой </w:t>
      </w:r>
    </w:p>
    <w:p w:rsidR="00EA499D" w:rsidRPr="009C306E" w:rsidRDefault="00EA499D" w:rsidP="00906E73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06E">
        <w:rPr>
          <w:sz w:val="28"/>
          <w:szCs w:val="28"/>
        </w:rPr>
        <w:t xml:space="preserve">согласовывает рабочую программу учебной и </w:t>
      </w:r>
      <w:r w:rsidR="00580CF4">
        <w:rPr>
          <w:sz w:val="28"/>
          <w:szCs w:val="28"/>
        </w:rPr>
        <w:t>учебной</w:t>
      </w:r>
      <w:r w:rsidRPr="009C306E">
        <w:rPr>
          <w:sz w:val="28"/>
          <w:szCs w:val="28"/>
        </w:rPr>
        <w:t xml:space="preserve"> практики, планируемые результаты практики, задание на практику;</w:t>
      </w:r>
    </w:p>
    <w:p w:rsidR="00EA499D" w:rsidRPr="009C306E" w:rsidRDefault="00EA499D" w:rsidP="00906E73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06E">
        <w:rPr>
          <w:sz w:val="28"/>
          <w:szCs w:val="28"/>
        </w:rPr>
        <w:t>предоставляет рабочие места обучающимся;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lastRenderedPageBreak/>
        <w:t xml:space="preserve">проводит инструктаж обучающихся по ознакомлению с требованиями охраны труда и техники безопасности в организации; 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t>участвует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t>участвует в оценке результатов освоения общих и профессиональных компетенций, полученных в период прохождения практики, фиксируя оценку результатов в аттестационном листе  и характеристике, заверяет их подписью и ставит печати Организации;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t xml:space="preserve">обеспечивает безопасные условия прохождения практики  </w:t>
      </w:r>
      <w:proofErr w:type="gramStart"/>
      <w:r w:rsidRPr="00930D04">
        <w:rPr>
          <w:sz w:val="28"/>
          <w:szCs w:val="28"/>
        </w:rPr>
        <w:t>обучающимися</w:t>
      </w:r>
      <w:proofErr w:type="gramEnd"/>
      <w:r w:rsidRPr="00930D04">
        <w:rPr>
          <w:sz w:val="28"/>
          <w:szCs w:val="28"/>
        </w:rPr>
        <w:t>, отвечающие санитарным правилам и требованиям охраны труда;</w:t>
      </w:r>
    </w:p>
    <w:p w:rsidR="00EA499D" w:rsidRPr="007A621E" w:rsidRDefault="00EA499D" w:rsidP="00906E73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1E">
        <w:rPr>
          <w:sz w:val="28"/>
          <w:szCs w:val="28"/>
        </w:rPr>
        <w:t>заверяет дневник практики подписью и ставит печати Организации.</w:t>
      </w:r>
    </w:p>
    <w:p w:rsidR="00F56C0F" w:rsidRPr="00173D7A" w:rsidRDefault="00F56C0F" w:rsidP="00F56C0F">
      <w:pPr>
        <w:spacing w:line="360" w:lineRule="auto"/>
        <w:ind w:left="710"/>
        <w:jc w:val="both"/>
        <w:rPr>
          <w:b/>
          <w:sz w:val="28"/>
          <w:szCs w:val="28"/>
          <w:highlight w:val="yellow"/>
        </w:rPr>
      </w:pPr>
    </w:p>
    <w:p w:rsidR="004C33C6" w:rsidRPr="009D698B" w:rsidRDefault="00303942" w:rsidP="009D69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="004C33C6" w:rsidRPr="009D698B">
        <w:rPr>
          <w:b/>
          <w:sz w:val="28"/>
          <w:szCs w:val="28"/>
        </w:rPr>
        <w:t xml:space="preserve">Требования к охране труда, </w:t>
      </w:r>
      <w:r w:rsidR="00580CF4">
        <w:rPr>
          <w:b/>
          <w:sz w:val="28"/>
          <w:szCs w:val="28"/>
        </w:rPr>
        <w:t>учебной</w:t>
      </w:r>
      <w:r w:rsidR="004C33C6" w:rsidRPr="009D698B">
        <w:rPr>
          <w:b/>
          <w:sz w:val="28"/>
          <w:szCs w:val="28"/>
        </w:rPr>
        <w:t>, санитарной и пожарной безопасности:</w:t>
      </w:r>
    </w:p>
    <w:p w:rsidR="00EA499D" w:rsidRPr="007A621E" w:rsidRDefault="00EA499D" w:rsidP="00EA49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21E">
        <w:rPr>
          <w:sz w:val="28"/>
          <w:szCs w:val="28"/>
        </w:rPr>
        <w:t>На всех этапах практики обучающиеся должны строго соблюдать правила охраны труда и противопожарной защиты. Перед каждым этапом практики обучающиеся должны проходить инструктаж по технике безопасности и охране труда, который оформляется в специальном журнале.</w:t>
      </w:r>
    </w:p>
    <w:p w:rsidR="00EA499D" w:rsidRPr="007A621E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7A621E">
        <w:rPr>
          <w:sz w:val="28"/>
          <w:szCs w:val="28"/>
        </w:rPr>
        <w:t xml:space="preserve">Обучающиеся, проходящие </w:t>
      </w:r>
      <w:r w:rsidR="00D03BE3">
        <w:rPr>
          <w:sz w:val="28"/>
          <w:szCs w:val="28"/>
        </w:rPr>
        <w:t>учебную</w:t>
      </w:r>
      <w:r w:rsidRPr="007A621E">
        <w:rPr>
          <w:sz w:val="28"/>
          <w:szCs w:val="28"/>
        </w:rPr>
        <w:t xml:space="preserve"> практику (далее – обучающиеся), допускаются к выполнению работ только при наличии соответствующих документов для прохождения практики (направление, индивидуальное задание и т. д.), прохождения вводного инструктажа по охране труда, инструктажа по охране труда на рабочем месте, а также обучения оказанию первой помощи пострадавшим.</w:t>
      </w:r>
    </w:p>
    <w:p w:rsidR="00EA499D" w:rsidRPr="007A621E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7A621E">
        <w:rPr>
          <w:sz w:val="28"/>
          <w:szCs w:val="28"/>
        </w:rPr>
        <w:t>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инструктажи.</w:t>
      </w:r>
    </w:p>
    <w:p w:rsidR="00EA499D" w:rsidRPr="00A414E4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Каждому обучающемуся необходимо:</w:t>
      </w:r>
    </w:p>
    <w:p w:rsidR="00EA499D" w:rsidRPr="00A414E4" w:rsidRDefault="00EA499D" w:rsidP="00906E73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lastRenderedPageBreak/>
        <w:t>знать место хранения аптечки первой помощи;</w:t>
      </w:r>
    </w:p>
    <w:p w:rsidR="00EA499D" w:rsidRPr="00A414E4" w:rsidRDefault="00EA499D" w:rsidP="00906E73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уметь оказать первую помощь;</w:t>
      </w:r>
    </w:p>
    <w:p w:rsidR="00EA499D" w:rsidRPr="00A414E4" w:rsidRDefault="00EA499D" w:rsidP="00906E73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уметь правильно действовать при возникновении пожара.</w:t>
      </w:r>
    </w:p>
    <w:p w:rsidR="00EA499D" w:rsidRPr="00A414E4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Обучающемуся следует:</w:t>
      </w:r>
    </w:p>
    <w:p w:rsidR="00EA499D" w:rsidRPr="00B05879" w:rsidRDefault="00EA499D" w:rsidP="00906E73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5879">
        <w:rPr>
          <w:sz w:val="28"/>
          <w:szCs w:val="28"/>
        </w:rPr>
        <w:t>оставлять верхнюю одежду, обувь, головной убор в гардеробной или иных местах, предназначенных для хранения верхней одежды;</w:t>
      </w:r>
    </w:p>
    <w:p w:rsidR="00EA499D" w:rsidRPr="00B05879" w:rsidRDefault="00EA499D" w:rsidP="00906E73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5879">
        <w:rPr>
          <w:sz w:val="28"/>
          <w:szCs w:val="28"/>
        </w:rPr>
        <w:t>иметь опрятный вид в соответствии с требованиями делового этикета;</w:t>
      </w:r>
    </w:p>
    <w:p w:rsidR="00EA499D" w:rsidRPr="00B05879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B05879">
        <w:rPr>
          <w:sz w:val="28"/>
          <w:szCs w:val="28"/>
        </w:rPr>
        <w:t xml:space="preserve">Работа обучающегося при прохождении </w:t>
      </w:r>
      <w:r w:rsidR="00580CF4">
        <w:rPr>
          <w:sz w:val="28"/>
          <w:szCs w:val="28"/>
        </w:rPr>
        <w:t>учебной</w:t>
      </w:r>
      <w:r w:rsidRPr="00B05879">
        <w:rPr>
          <w:sz w:val="28"/>
          <w:szCs w:val="28"/>
        </w:rPr>
        <w:t xml:space="preserve"> практики может сопровождаться наличием следующих опасных и вредных факторов:</w:t>
      </w:r>
    </w:p>
    <w:p w:rsidR="00EA499D" w:rsidRPr="008F45E4" w:rsidRDefault="00EA499D" w:rsidP="00906E73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5E4">
        <w:rPr>
          <w:sz w:val="28"/>
          <w:szCs w:val="28"/>
        </w:rPr>
        <w:t xml:space="preserve"> работа на персональных компьютерах – ограниченной двигательной активностью, монотонностью и значительным зрительным напряжением;</w:t>
      </w:r>
    </w:p>
    <w:p w:rsidR="00EA499D" w:rsidRPr="008F45E4" w:rsidRDefault="00EA499D" w:rsidP="00906E73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5E4">
        <w:rPr>
          <w:sz w:val="28"/>
          <w:szCs w:val="28"/>
        </w:rPr>
        <w:t xml:space="preserve"> работа с электроприборами (приборы освещения, бытовая техника, принтер, сканер и прочие виды офисной техники) – повышенным значением напряжения электрической цепи;</w:t>
      </w:r>
    </w:p>
    <w:p w:rsidR="00EA499D" w:rsidRPr="008F45E4" w:rsidRDefault="00EA499D" w:rsidP="00906E73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5E4">
        <w:rPr>
          <w:sz w:val="28"/>
          <w:szCs w:val="28"/>
        </w:rPr>
        <w:t xml:space="preserve"> работа вне организации (по пути к месту практики и обратно) – движущимися машинами (автомобили и прочие виды транспорта), неудовлетворительным состоянием дорожного покрытия (гололед, неровности дороги и пр.).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Помещения,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Все помещения с персональными компьютерами должны иметь естественное и искусственное освещение.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Запрещается применение открытых ламп (без арматуры) в установках общего и местного освещения.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lastRenderedPageBreak/>
        <w:t>Местное освещение обеспечивается светильниками, установленными непосредственно на столешнице.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Для борьбы с запыленностью воздуха необходимо проводить влажную ежедневную уборку и регулярное проветривание помещения.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Рабочее место должно включать: рабочий стол, стул (кресло) с регулируемой высотой сиденья.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Обучающиеся несут ответственность в соответствии с действующим законодательством за соблюдение требований настоящей инструкции.</w:t>
      </w:r>
    </w:p>
    <w:p w:rsidR="004C33C6" w:rsidRDefault="004C33C6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C33A8A" w:rsidRDefault="00C33A8A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AA23A1" w:rsidRDefault="00AA23A1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AA23A1" w:rsidRPr="00C33A8A" w:rsidRDefault="00AA23A1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4C33C6" w:rsidRPr="00303942" w:rsidRDefault="004C33C6" w:rsidP="00303942">
      <w:pPr>
        <w:spacing w:line="360" w:lineRule="auto"/>
        <w:jc w:val="center"/>
        <w:rPr>
          <w:b/>
          <w:sz w:val="28"/>
          <w:szCs w:val="28"/>
        </w:rPr>
      </w:pPr>
      <w:r w:rsidRPr="00C33A8A">
        <w:rPr>
          <w:b/>
          <w:sz w:val="28"/>
          <w:szCs w:val="28"/>
        </w:rPr>
        <w:t>5</w:t>
      </w:r>
      <w:r w:rsidR="00135CD8">
        <w:rPr>
          <w:b/>
          <w:sz w:val="28"/>
          <w:szCs w:val="28"/>
        </w:rPr>
        <w:t xml:space="preserve"> </w:t>
      </w:r>
      <w:r w:rsidRPr="00C33A8A">
        <w:rPr>
          <w:b/>
          <w:sz w:val="28"/>
          <w:szCs w:val="28"/>
        </w:rPr>
        <w:t>КОНТРОЛЬ И ОЦЕНКА РЕЗУЛЬТАТОВ</w:t>
      </w:r>
    </w:p>
    <w:p w:rsidR="00B41F76" w:rsidRPr="00C33A8A" w:rsidRDefault="004C33C6" w:rsidP="00B4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5" w:name="_GoBack"/>
      <w:bookmarkEnd w:id="5"/>
      <w:r w:rsidRPr="00C33A8A">
        <w:rPr>
          <w:b/>
          <w:bCs/>
          <w:sz w:val="28"/>
          <w:szCs w:val="28"/>
        </w:rPr>
        <w:t xml:space="preserve">Примерные критерии оценки </w:t>
      </w:r>
      <w:r w:rsidR="00B41F76" w:rsidRPr="00C33A8A">
        <w:rPr>
          <w:b/>
          <w:bCs/>
          <w:sz w:val="28"/>
          <w:szCs w:val="28"/>
        </w:rPr>
        <w:t xml:space="preserve">отчета по </w:t>
      </w:r>
      <w:r w:rsidR="00580CF4">
        <w:rPr>
          <w:b/>
          <w:bCs/>
          <w:sz w:val="28"/>
          <w:szCs w:val="28"/>
        </w:rPr>
        <w:t>учебной</w:t>
      </w:r>
      <w:r w:rsidR="00B41F76" w:rsidRPr="00C33A8A">
        <w:rPr>
          <w:b/>
          <w:bCs/>
          <w:sz w:val="28"/>
          <w:szCs w:val="28"/>
        </w:rPr>
        <w:t xml:space="preserve"> практике</w:t>
      </w:r>
    </w:p>
    <w:p w:rsidR="004C33C6" w:rsidRPr="00C33A8A" w:rsidRDefault="004C33C6" w:rsidP="00B4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«отлично» – при выполнении всех требований</w:t>
      </w:r>
      <w:r w:rsidR="00AF4B6D" w:rsidRPr="00C33A8A">
        <w:rPr>
          <w:sz w:val="28"/>
          <w:szCs w:val="28"/>
        </w:rPr>
        <w:t xml:space="preserve"> и заданий</w:t>
      </w:r>
      <w:r w:rsidRPr="00C33A8A">
        <w:rPr>
          <w:sz w:val="28"/>
          <w:szCs w:val="28"/>
        </w:rPr>
        <w:t xml:space="preserve">  программы практики и методических указаний;</w:t>
      </w:r>
    </w:p>
    <w:p w:rsidR="004C33C6" w:rsidRPr="00C33A8A" w:rsidRDefault="004C33C6" w:rsidP="004C33C6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709"/>
        <w:rPr>
          <w:sz w:val="28"/>
          <w:szCs w:val="28"/>
        </w:rPr>
      </w:pPr>
      <w:r w:rsidRPr="00C33A8A">
        <w:rPr>
          <w:sz w:val="28"/>
          <w:szCs w:val="28"/>
        </w:rPr>
        <w:t xml:space="preserve">«хорошо» – при наличии нескольких мелких замечаний по оформлению и содержанию </w:t>
      </w:r>
      <w:r w:rsidR="00AF4B6D" w:rsidRPr="00C33A8A">
        <w:rPr>
          <w:sz w:val="28"/>
          <w:szCs w:val="28"/>
        </w:rPr>
        <w:t>отчета (по индивидуальному заданию), отсутствие одного вывода по заданию или некорректная оценка результатов произведенных расчетов</w:t>
      </w:r>
      <w:r w:rsidRPr="00C33A8A">
        <w:rPr>
          <w:sz w:val="28"/>
          <w:szCs w:val="28"/>
        </w:rPr>
        <w:t>;</w:t>
      </w:r>
    </w:p>
    <w:p w:rsidR="004C33C6" w:rsidRPr="00C33A8A" w:rsidRDefault="004C33C6" w:rsidP="004C33C6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919"/>
        <w:rPr>
          <w:sz w:val="28"/>
          <w:szCs w:val="28"/>
        </w:rPr>
      </w:pPr>
      <w:r w:rsidRPr="00C33A8A">
        <w:rPr>
          <w:sz w:val="28"/>
          <w:szCs w:val="28"/>
        </w:rPr>
        <w:t>«удовлетворительно» – при наличии замечаний по отчету, дн</w:t>
      </w:r>
      <w:r w:rsidR="00AF4B6D" w:rsidRPr="00C33A8A">
        <w:rPr>
          <w:sz w:val="28"/>
          <w:szCs w:val="28"/>
        </w:rPr>
        <w:t>евнику, индивидуальному заданию, отсутствие двух или трех вывода по заданию или некорректная оценка результатов произведенных расчетов</w:t>
      </w:r>
      <w:r w:rsidRPr="00C33A8A">
        <w:rPr>
          <w:sz w:val="28"/>
          <w:szCs w:val="28"/>
        </w:rPr>
        <w:t>;</w:t>
      </w:r>
    </w:p>
    <w:p w:rsidR="004C33C6" w:rsidRPr="00C33A8A" w:rsidRDefault="004C33C6" w:rsidP="00633A18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919"/>
        <w:rPr>
          <w:sz w:val="28"/>
          <w:szCs w:val="28"/>
        </w:rPr>
      </w:pPr>
      <w:r w:rsidRPr="00C33A8A">
        <w:rPr>
          <w:sz w:val="28"/>
          <w:szCs w:val="28"/>
        </w:rPr>
        <w:t>«неудовлетворительно» – при невыполнении программы практики и непредставление отчётных документов</w:t>
      </w:r>
      <w:r w:rsidR="00AF4B6D" w:rsidRPr="00C33A8A">
        <w:rPr>
          <w:sz w:val="28"/>
          <w:szCs w:val="28"/>
        </w:rPr>
        <w:t>, не произведенные расчеты или не разработаны маркетинговые мероприятия</w:t>
      </w:r>
      <w:r w:rsidRPr="00C33A8A">
        <w:rPr>
          <w:sz w:val="28"/>
          <w:szCs w:val="28"/>
        </w:rPr>
        <w:t>.</w:t>
      </w:r>
    </w:p>
    <w:p w:rsidR="00303942" w:rsidRDefault="00303942" w:rsidP="00B41F76">
      <w:pPr>
        <w:pStyle w:val="ac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0B6506" w:rsidRDefault="000B650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987A10" w:rsidRDefault="00987A10" w:rsidP="00987A10">
      <w:pPr>
        <w:jc w:val="center"/>
        <w:rPr>
          <w:b/>
          <w:sz w:val="28"/>
          <w:szCs w:val="28"/>
        </w:rPr>
      </w:pPr>
      <w:r w:rsidRPr="006D7572">
        <w:rPr>
          <w:b/>
          <w:sz w:val="28"/>
          <w:szCs w:val="28"/>
        </w:rPr>
        <w:t>Лист изменений</w:t>
      </w:r>
    </w:p>
    <w:p w:rsidR="00987A10" w:rsidRDefault="00987A10" w:rsidP="00987A10">
      <w:pPr>
        <w:ind w:firstLine="708"/>
        <w:jc w:val="both"/>
      </w:pPr>
      <w:r w:rsidRPr="004404D3">
        <w:t>В</w:t>
      </w:r>
      <w:r w:rsidR="00135CD8">
        <w:t xml:space="preserve"> рабочую программу</w:t>
      </w:r>
      <w:r>
        <w:t xml:space="preserve"> </w:t>
      </w:r>
      <w:r w:rsidR="00580CF4">
        <w:t>учебной</w:t>
      </w:r>
      <w:r w:rsidR="006A5FCA">
        <w:t xml:space="preserve"> практики</w:t>
      </w:r>
      <w:r>
        <w:t xml:space="preserve"> </w:t>
      </w:r>
      <w:r w:rsidRPr="004404D3">
        <w:t>по профессиона</w:t>
      </w:r>
      <w:r>
        <w:t>льному модулю ПМ.01</w:t>
      </w:r>
      <w:r w:rsidRPr="004404D3">
        <w:t xml:space="preserve"> «</w:t>
      </w:r>
      <w:r w:rsidRPr="00192280">
        <w:rPr>
          <w:rStyle w:val="af0"/>
        </w:rPr>
        <w:t>Разработка программных модулей программного обеспечения для компьютерных систем»</w:t>
      </w:r>
      <w:r>
        <w:t xml:space="preserve">» </w:t>
      </w:r>
      <w:r w:rsidRPr="004404D3">
        <w:t xml:space="preserve"> были внесены следующие изменения:</w:t>
      </w:r>
    </w:p>
    <w:p w:rsidR="00987A10" w:rsidRPr="006D7572" w:rsidRDefault="00987A10" w:rsidP="00987A10">
      <w:pPr>
        <w:ind w:firstLine="708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6946"/>
      </w:tblGrid>
      <w:tr w:rsidR="00987A10" w:rsidRPr="006D7572" w:rsidTr="006C14BB">
        <w:tc>
          <w:tcPr>
            <w:tcW w:w="959" w:type="dxa"/>
            <w:vAlign w:val="center"/>
          </w:tcPr>
          <w:p w:rsidR="00987A10" w:rsidRPr="006D7572" w:rsidRDefault="00987A10" w:rsidP="006C1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7572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:rsidR="00987A10" w:rsidRPr="00AE66EE" w:rsidRDefault="00987A10" w:rsidP="006C14B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66EE">
              <w:rPr>
                <w:b/>
                <w:i/>
                <w:color w:val="000000"/>
              </w:rPr>
              <w:t>Учебный год внесения изменений</w:t>
            </w:r>
          </w:p>
        </w:tc>
        <w:tc>
          <w:tcPr>
            <w:tcW w:w="6946" w:type="dxa"/>
            <w:vAlign w:val="center"/>
          </w:tcPr>
          <w:p w:rsidR="00987A10" w:rsidRPr="00AE66EE" w:rsidRDefault="00987A10" w:rsidP="006C1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AE66EE">
              <w:rPr>
                <w:b/>
                <w:i/>
                <w:color w:val="000000"/>
              </w:rPr>
              <w:t>Изменения</w:t>
            </w:r>
          </w:p>
        </w:tc>
      </w:tr>
      <w:tr w:rsidR="00987A10" w:rsidRPr="006D7572" w:rsidTr="006C14BB">
        <w:tc>
          <w:tcPr>
            <w:tcW w:w="959" w:type="dxa"/>
            <w:vAlign w:val="center"/>
          </w:tcPr>
          <w:p w:rsidR="00987A10" w:rsidRPr="006D7572" w:rsidRDefault="00987A10" w:rsidP="006C1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87A10" w:rsidRPr="00AE66EE" w:rsidRDefault="00987A10" w:rsidP="006C1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E66EE">
              <w:rPr>
                <w:color w:val="000000"/>
              </w:rPr>
              <w:t>2019/2020</w:t>
            </w:r>
          </w:p>
        </w:tc>
        <w:tc>
          <w:tcPr>
            <w:tcW w:w="6946" w:type="dxa"/>
          </w:tcPr>
          <w:p w:rsidR="00987A10" w:rsidRPr="00AE66EE" w:rsidRDefault="00987A10" w:rsidP="006C14BB">
            <w:pPr>
              <w:spacing w:line="360" w:lineRule="auto"/>
            </w:pPr>
            <w:r w:rsidRPr="00AE66EE">
              <w:t>Изменение организационно-правовой формы:</w:t>
            </w:r>
          </w:p>
          <w:p w:rsidR="00987A10" w:rsidRPr="00AE66EE" w:rsidRDefault="00987A10" w:rsidP="006C14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66EE"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</w:p>
        </w:tc>
      </w:tr>
      <w:tr w:rsidR="00987A10" w:rsidRPr="006D7572" w:rsidTr="006C14BB">
        <w:tc>
          <w:tcPr>
            <w:tcW w:w="959" w:type="dxa"/>
            <w:vAlign w:val="center"/>
          </w:tcPr>
          <w:p w:rsidR="00987A10" w:rsidRDefault="00987A10" w:rsidP="006C1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87A10" w:rsidRDefault="00987A10" w:rsidP="006C14B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E66EE">
              <w:rPr>
                <w:color w:val="000000"/>
              </w:rPr>
              <w:t>2020-2021</w:t>
            </w:r>
          </w:p>
        </w:tc>
        <w:tc>
          <w:tcPr>
            <w:tcW w:w="6946" w:type="dxa"/>
            <w:vAlign w:val="center"/>
          </w:tcPr>
          <w:p w:rsidR="00987A10" w:rsidRPr="00EE31B6" w:rsidRDefault="00987A10" w:rsidP="006C14BB">
            <w:pPr>
              <w:jc w:val="center"/>
            </w:pPr>
            <w:r w:rsidRPr="00EE31B6">
              <w:t>Изменение должности:</w:t>
            </w:r>
          </w:p>
          <w:p w:rsidR="00987A10" w:rsidRPr="00EE31B6" w:rsidRDefault="00987A10" w:rsidP="006C14BB">
            <w:pPr>
              <w:jc w:val="center"/>
            </w:pPr>
            <w:r w:rsidRPr="00EE31B6">
              <w:t>Заместитель директора Н.Н Тиссен</w:t>
            </w:r>
          </w:p>
          <w:p w:rsidR="00987A10" w:rsidRPr="001D51AF" w:rsidRDefault="00987A10" w:rsidP="006C14BB">
            <w:pPr>
              <w:tabs>
                <w:tab w:val="left" w:pos="41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E31B6">
              <w:t>Приказ от 01.10.2020 №97</w:t>
            </w:r>
          </w:p>
        </w:tc>
      </w:tr>
      <w:tr w:rsidR="00987A10" w:rsidRPr="006D7572" w:rsidTr="006C14BB">
        <w:tc>
          <w:tcPr>
            <w:tcW w:w="959" w:type="dxa"/>
            <w:vAlign w:val="center"/>
          </w:tcPr>
          <w:p w:rsidR="00987A10" w:rsidRDefault="00987A10" w:rsidP="006C1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87A10" w:rsidRDefault="00987A10" w:rsidP="006C14B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E66EE">
              <w:rPr>
                <w:color w:val="000000"/>
              </w:rPr>
              <w:t>2020-2021</w:t>
            </w:r>
          </w:p>
        </w:tc>
        <w:tc>
          <w:tcPr>
            <w:tcW w:w="6946" w:type="dxa"/>
            <w:vAlign w:val="center"/>
          </w:tcPr>
          <w:p w:rsidR="00987A10" w:rsidRPr="001D51AF" w:rsidRDefault="00987A10" w:rsidP="006C14BB">
            <w:pPr>
              <w:tabs>
                <w:tab w:val="left" w:pos="41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E31B6">
              <w:rPr>
                <w:bCs/>
                <w:color w:val="000000"/>
              </w:rPr>
              <w:t>В п. 1 Общие положения</w:t>
            </w:r>
            <w:r w:rsidRPr="00EE31B6">
              <w:rPr>
                <w:color w:val="000000"/>
              </w:rPr>
              <w:t xml:space="preserve"> внесен Приказ Минобрнауки России N 885, </w:t>
            </w:r>
            <w:proofErr w:type="spellStart"/>
            <w:r w:rsidRPr="00EE31B6">
              <w:rPr>
                <w:color w:val="000000"/>
              </w:rPr>
              <w:t>Минпросвещения</w:t>
            </w:r>
            <w:proofErr w:type="spellEnd"/>
            <w:r w:rsidRPr="00EE31B6">
              <w:rPr>
                <w:color w:val="000000"/>
              </w:rPr>
              <w:t xml:space="preserve"> России N 390 от 05.08.2020 "О практической подготовке обучающихся" (вместе с "Положением о практической подготовке обучающихся")</w:t>
            </w:r>
          </w:p>
        </w:tc>
      </w:tr>
      <w:tr w:rsidR="00987A10" w:rsidRPr="006D7572" w:rsidTr="006C14BB">
        <w:tc>
          <w:tcPr>
            <w:tcW w:w="959" w:type="dxa"/>
            <w:vAlign w:val="center"/>
          </w:tcPr>
          <w:p w:rsidR="00987A10" w:rsidRDefault="00987A10" w:rsidP="006C1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987A10" w:rsidRPr="00AE66EE" w:rsidRDefault="00987A10" w:rsidP="006C14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66EE">
              <w:rPr>
                <w:color w:val="000000"/>
              </w:rPr>
              <w:t>2020-2021</w:t>
            </w:r>
          </w:p>
        </w:tc>
        <w:tc>
          <w:tcPr>
            <w:tcW w:w="6946" w:type="dxa"/>
            <w:vAlign w:val="center"/>
          </w:tcPr>
          <w:p w:rsidR="00987A10" w:rsidRPr="00EE31B6" w:rsidRDefault="00987A10" w:rsidP="006C14BB">
            <w:pPr>
              <w:jc w:val="center"/>
            </w:pPr>
            <w:r w:rsidRPr="00EE31B6">
              <w:rPr>
                <w:bCs/>
                <w:color w:val="000000"/>
              </w:rPr>
              <w:t>В п. 1 Общие положения</w:t>
            </w:r>
            <w:r w:rsidRPr="00EE31B6">
              <w:t xml:space="preserve"> внесено </w:t>
            </w:r>
          </w:p>
          <w:p w:rsidR="00987A10" w:rsidRPr="00EE31B6" w:rsidRDefault="00987A10" w:rsidP="006C14BB">
            <w:pPr>
              <w:jc w:val="center"/>
              <w:rPr>
                <w:color w:val="000000"/>
              </w:rPr>
            </w:pPr>
            <w:r w:rsidRPr="00EE31B6">
              <w:rPr>
                <w:color w:val="000000"/>
              </w:rPr>
              <w:t>Положение о практической подготовке обучающихся, осваивающих основные образовательные программы среднего профессионального обра</w:t>
            </w:r>
            <w:r>
              <w:rPr>
                <w:color w:val="000000"/>
              </w:rPr>
              <w:t>зования АНПОО «СРШБ (колледж)», утвержденного 13.10.2020.</w:t>
            </w:r>
          </w:p>
          <w:p w:rsidR="00987A10" w:rsidRPr="001D51AF" w:rsidRDefault="00987A10" w:rsidP="006C14BB">
            <w:pPr>
              <w:tabs>
                <w:tab w:val="left" w:pos="41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Pr="00633A18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sectPr w:rsidR="00A12B36" w:rsidRPr="00633A18" w:rsidSect="00C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D8" w:rsidRDefault="00135CD8" w:rsidP="004C33C6">
      <w:r>
        <w:separator/>
      </w:r>
    </w:p>
  </w:endnote>
  <w:endnote w:type="continuationSeparator" w:id="1">
    <w:p w:rsidR="00135CD8" w:rsidRDefault="00135CD8" w:rsidP="004C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D8" w:rsidRDefault="00135CD8">
    <w:pPr>
      <w:pStyle w:val="a5"/>
      <w:jc w:val="right"/>
    </w:pPr>
  </w:p>
  <w:p w:rsidR="00135CD8" w:rsidRDefault="00135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D8" w:rsidRDefault="00135CD8" w:rsidP="004C33C6">
      <w:r>
        <w:separator/>
      </w:r>
    </w:p>
  </w:footnote>
  <w:footnote w:type="continuationSeparator" w:id="1">
    <w:p w:rsidR="00135CD8" w:rsidRDefault="00135CD8" w:rsidP="004C3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295322D"/>
    <w:multiLevelType w:val="hybridMultilevel"/>
    <w:tmpl w:val="CFE62C52"/>
    <w:lvl w:ilvl="0" w:tplc="1EA85AB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02CA28F2"/>
    <w:multiLevelType w:val="hybridMultilevel"/>
    <w:tmpl w:val="26028EE0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52F0EEA"/>
    <w:multiLevelType w:val="hybridMultilevel"/>
    <w:tmpl w:val="D53039E4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A29E3"/>
    <w:multiLevelType w:val="hybridMultilevel"/>
    <w:tmpl w:val="4E965898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2183C"/>
    <w:multiLevelType w:val="multilevel"/>
    <w:tmpl w:val="566AA600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F0E0B"/>
    <w:multiLevelType w:val="hybridMultilevel"/>
    <w:tmpl w:val="B1466B10"/>
    <w:lvl w:ilvl="0" w:tplc="043A7056">
      <w:start w:val="1"/>
      <w:numFmt w:val="decimal"/>
      <w:lvlText w:val="%1."/>
      <w:lvlJc w:val="left"/>
      <w:pPr>
        <w:ind w:left="14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CE659EA"/>
    <w:multiLevelType w:val="hybridMultilevel"/>
    <w:tmpl w:val="585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0E3F"/>
    <w:multiLevelType w:val="hybridMultilevel"/>
    <w:tmpl w:val="68867234"/>
    <w:lvl w:ilvl="0" w:tplc="00000002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1F23ED"/>
    <w:multiLevelType w:val="hybridMultilevel"/>
    <w:tmpl w:val="05281394"/>
    <w:lvl w:ilvl="0" w:tplc="0320319A">
      <w:start w:val="1"/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spacing w:val="0"/>
        <w:w w:val="100"/>
        <w:position w:val="0"/>
        <w:sz w:val="22"/>
        <w:szCs w:val="22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A52EB6"/>
    <w:multiLevelType w:val="hybridMultilevel"/>
    <w:tmpl w:val="7D9432D2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D3CCD"/>
    <w:multiLevelType w:val="multilevel"/>
    <w:tmpl w:val="7B7246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30E57824"/>
    <w:multiLevelType w:val="hybridMultilevel"/>
    <w:tmpl w:val="A7F84D46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14E13"/>
    <w:multiLevelType w:val="hybridMultilevel"/>
    <w:tmpl w:val="D77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509B1"/>
    <w:multiLevelType w:val="hybridMultilevel"/>
    <w:tmpl w:val="09C882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B6C3B"/>
    <w:multiLevelType w:val="hybridMultilevel"/>
    <w:tmpl w:val="D02602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B0C49A5"/>
    <w:multiLevelType w:val="hybridMultilevel"/>
    <w:tmpl w:val="F28CA916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A391B"/>
    <w:multiLevelType w:val="hybridMultilevel"/>
    <w:tmpl w:val="EA36D340"/>
    <w:lvl w:ilvl="0" w:tplc="56D4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D1766"/>
    <w:multiLevelType w:val="hybridMultilevel"/>
    <w:tmpl w:val="C058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61527"/>
    <w:multiLevelType w:val="hybridMultilevel"/>
    <w:tmpl w:val="9DF69526"/>
    <w:lvl w:ilvl="0" w:tplc="2C42283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>
    <w:nsid w:val="53B048DF"/>
    <w:multiLevelType w:val="hybridMultilevel"/>
    <w:tmpl w:val="C736DD7C"/>
    <w:lvl w:ilvl="0" w:tplc="56D4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D74B7"/>
    <w:multiLevelType w:val="hybridMultilevel"/>
    <w:tmpl w:val="C2C47114"/>
    <w:lvl w:ilvl="0" w:tplc="9FFAA5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F7793C"/>
    <w:multiLevelType w:val="hybridMultilevel"/>
    <w:tmpl w:val="8EA83BD0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5604"/>
    <w:multiLevelType w:val="hybridMultilevel"/>
    <w:tmpl w:val="78888944"/>
    <w:lvl w:ilvl="0" w:tplc="434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BC2915"/>
    <w:multiLevelType w:val="hybridMultilevel"/>
    <w:tmpl w:val="7C94D64C"/>
    <w:lvl w:ilvl="0" w:tplc="56D4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44062"/>
    <w:multiLevelType w:val="hybridMultilevel"/>
    <w:tmpl w:val="5A76D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D2C79"/>
    <w:multiLevelType w:val="hybridMultilevel"/>
    <w:tmpl w:val="A2F86FC4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EE9"/>
    <w:multiLevelType w:val="hybridMultilevel"/>
    <w:tmpl w:val="3594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A35B3"/>
    <w:multiLevelType w:val="hybridMultilevel"/>
    <w:tmpl w:val="81FAD9BA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3414AC"/>
    <w:multiLevelType w:val="hybridMultilevel"/>
    <w:tmpl w:val="EE5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D649ED"/>
    <w:multiLevelType w:val="hybridMultilevel"/>
    <w:tmpl w:val="3594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84063"/>
    <w:multiLevelType w:val="hybridMultilevel"/>
    <w:tmpl w:val="BE36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DA2150F"/>
    <w:multiLevelType w:val="hybridMultilevel"/>
    <w:tmpl w:val="21AE6B62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27"/>
  </w:num>
  <w:num w:numId="9">
    <w:abstractNumId w:val="23"/>
  </w:num>
  <w:num w:numId="10">
    <w:abstractNumId w:val="20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29"/>
  </w:num>
  <w:num w:numId="16">
    <w:abstractNumId w:val="19"/>
  </w:num>
  <w:num w:numId="17">
    <w:abstractNumId w:val="25"/>
  </w:num>
  <w:num w:numId="18">
    <w:abstractNumId w:val="24"/>
  </w:num>
  <w:num w:numId="19">
    <w:abstractNumId w:val="31"/>
  </w:num>
  <w:num w:numId="20">
    <w:abstractNumId w:val="35"/>
  </w:num>
  <w:num w:numId="21">
    <w:abstractNumId w:val="6"/>
  </w:num>
  <w:num w:numId="22">
    <w:abstractNumId w:val="32"/>
  </w:num>
  <w:num w:numId="23">
    <w:abstractNumId w:val="16"/>
  </w:num>
  <w:num w:numId="24">
    <w:abstractNumId w:val="21"/>
  </w:num>
  <w:num w:numId="25">
    <w:abstractNumId w:val="30"/>
  </w:num>
  <w:num w:numId="26">
    <w:abstractNumId w:val="26"/>
  </w:num>
  <w:num w:numId="27">
    <w:abstractNumId w:val="10"/>
  </w:num>
  <w:num w:numId="28">
    <w:abstractNumId w:val="18"/>
  </w:num>
  <w:num w:numId="29">
    <w:abstractNumId w:val="4"/>
  </w:num>
  <w:num w:numId="30">
    <w:abstractNumId w:val="22"/>
  </w:num>
  <w:num w:numId="31">
    <w:abstractNumId w:val="9"/>
  </w:num>
  <w:num w:numId="32">
    <w:abstractNumId w:val="8"/>
  </w:num>
  <w:num w:numId="33">
    <w:abstractNumId w:val="34"/>
  </w:num>
  <w:num w:numId="34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3C6"/>
    <w:rsid w:val="00025A22"/>
    <w:rsid w:val="0003005F"/>
    <w:rsid w:val="00045212"/>
    <w:rsid w:val="00053D7A"/>
    <w:rsid w:val="00086531"/>
    <w:rsid w:val="000B6506"/>
    <w:rsid w:val="000C027E"/>
    <w:rsid w:val="000C6455"/>
    <w:rsid w:val="000D0ADE"/>
    <w:rsid w:val="000E2896"/>
    <w:rsid w:val="000E32E2"/>
    <w:rsid w:val="000F2E60"/>
    <w:rsid w:val="00127E83"/>
    <w:rsid w:val="00135CD8"/>
    <w:rsid w:val="00142790"/>
    <w:rsid w:val="00150336"/>
    <w:rsid w:val="00173D7A"/>
    <w:rsid w:val="00195678"/>
    <w:rsid w:val="00254133"/>
    <w:rsid w:val="002E14F9"/>
    <w:rsid w:val="00303942"/>
    <w:rsid w:val="00322D4C"/>
    <w:rsid w:val="00383112"/>
    <w:rsid w:val="003944BB"/>
    <w:rsid w:val="003B5BA7"/>
    <w:rsid w:val="003D7A1F"/>
    <w:rsid w:val="003F001C"/>
    <w:rsid w:val="004245D8"/>
    <w:rsid w:val="00436EB8"/>
    <w:rsid w:val="00464EC4"/>
    <w:rsid w:val="00474FB3"/>
    <w:rsid w:val="00485397"/>
    <w:rsid w:val="004C33C6"/>
    <w:rsid w:val="00516AFC"/>
    <w:rsid w:val="005341C1"/>
    <w:rsid w:val="00537188"/>
    <w:rsid w:val="00542D8B"/>
    <w:rsid w:val="00556437"/>
    <w:rsid w:val="0055787F"/>
    <w:rsid w:val="005607F8"/>
    <w:rsid w:val="00580CF4"/>
    <w:rsid w:val="005A2051"/>
    <w:rsid w:val="005B4523"/>
    <w:rsid w:val="005C0A7A"/>
    <w:rsid w:val="005D31FF"/>
    <w:rsid w:val="005F1BD5"/>
    <w:rsid w:val="00621A9E"/>
    <w:rsid w:val="0062553D"/>
    <w:rsid w:val="00633A18"/>
    <w:rsid w:val="00652CDC"/>
    <w:rsid w:val="006614F5"/>
    <w:rsid w:val="00671287"/>
    <w:rsid w:val="00691270"/>
    <w:rsid w:val="006A461C"/>
    <w:rsid w:val="006A5FCA"/>
    <w:rsid w:val="006B5EDB"/>
    <w:rsid w:val="006C14BB"/>
    <w:rsid w:val="006C45F5"/>
    <w:rsid w:val="006E32C6"/>
    <w:rsid w:val="00710FE7"/>
    <w:rsid w:val="00711CD7"/>
    <w:rsid w:val="007340F8"/>
    <w:rsid w:val="0074510E"/>
    <w:rsid w:val="0076790C"/>
    <w:rsid w:val="00797FF9"/>
    <w:rsid w:val="007A621E"/>
    <w:rsid w:val="007B1AA3"/>
    <w:rsid w:val="007E1C12"/>
    <w:rsid w:val="007F2F9A"/>
    <w:rsid w:val="008069B2"/>
    <w:rsid w:val="00836F0A"/>
    <w:rsid w:val="008444EB"/>
    <w:rsid w:val="00847348"/>
    <w:rsid w:val="008671B8"/>
    <w:rsid w:val="00881850"/>
    <w:rsid w:val="00887B12"/>
    <w:rsid w:val="008A0486"/>
    <w:rsid w:val="008A5F18"/>
    <w:rsid w:val="008C6BAB"/>
    <w:rsid w:val="008E060D"/>
    <w:rsid w:val="008F45E4"/>
    <w:rsid w:val="00906E73"/>
    <w:rsid w:val="00930D04"/>
    <w:rsid w:val="00943A33"/>
    <w:rsid w:val="00951C9E"/>
    <w:rsid w:val="00976A23"/>
    <w:rsid w:val="00987A10"/>
    <w:rsid w:val="009926CA"/>
    <w:rsid w:val="009C306E"/>
    <w:rsid w:val="009D698B"/>
    <w:rsid w:val="009E1920"/>
    <w:rsid w:val="009E58DF"/>
    <w:rsid w:val="00A0551E"/>
    <w:rsid w:val="00A12B36"/>
    <w:rsid w:val="00A16E58"/>
    <w:rsid w:val="00A2616B"/>
    <w:rsid w:val="00A34EE6"/>
    <w:rsid w:val="00A414E4"/>
    <w:rsid w:val="00A41D65"/>
    <w:rsid w:val="00A56E35"/>
    <w:rsid w:val="00A94C20"/>
    <w:rsid w:val="00AA052D"/>
    <w:rsid w:val="00AA23A1"/>
    <w:rsid w:val="00AB565D"/>
    <w:rsid w:val="00AB5820"/>
    <w:rsid w:val="00AE74AF"/>
    <w:rsid w:val="00AF4B6D"/>
    <w:rsid w:val="00B05879"/>
    <w:rsid w:val="00B41F76"/>
    <w:rsid w:val="00B56948"/>
    <w:rsid w:val="00B641F4"/>
    <w:rsid w:val="00B93429"/>
    <w:rsid w:val="00B9601A"/>
    <w:rsid w:val="00C25866"/>
    <w:rsid w:val="00C33A8A"/>
    <w:rsid w:val="00C5058B"/>
    <w:rsid w:val="00C57048"/>
    <w:rsid w:val="00C81C1C"/>
    <w:rsid w:val="00C93955"/>
    <w:rsid w:val="00C93EBF"/>
    <w:rsid w:val="00C97BF0"/>
    <w:rsid w:val="00CA347B"/>
    <w:rsid w:val="00CC2573"/>
    <w:rsid w:val="00CE0E08"/>
    <w:rsid w:val="00D026B2"/>
    <w:rsid w:val="00D03BE3"/>
    <w:rsid w:val="00D36621"/>
    <w:rsid w:val="00D6782A"/>
    <w:rsid w:val="00D82730"/>
    <w:rsid w:val="00D97137"/>
    <w:rsid w:val="00DA176A"/>
    <w:rsid w:val="00DB0C9F"/>
    <w:rsid w:val="00DB3DEA"/>
    <w:rsid w:val="00DF04F4"/>
    <w:rsid w:val="00E13B1F"/>
    <w:rsid w:val="00E456CE"/>
    <w:rsid w:val="00E4679D"/>
    <w:rsid w:val="00E53D6C"/>
    <w:rsid w:val="00E749DB"/>
    <w:rsid w:val="00E755E9"/>
    <w:rsid w:val="00E9636E"/>
    <w:rsid w:val="00EA0AE8"/>
    <w:rsid w:val="00EA499D"/>
    <w:rsid w:val="00EB026E"/>
    <w:rsid w:val="00EB671D"/>
    <w:rsid w:val="00EC2AAC"/>
    <w:rsid w:val="00EE08D1"/>
    <w:rsid w:val="00F065BE"/>
    <w:rsid w:val="00F56C0F"/>
    <w:rsid w:val="00F643C7"/>
    <w:rsid w:val="00F8191E"/>
    <w:rsid w:val="00F941BA"/>
    <w:rsid w:val="00FA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A18"/>
    <w:pPr>
      <w:keepNext/>
      <w:widowControl w:val="0"/>
      <w:numPr>
        <w:numId w:val="4"/>
      </w:numPr>
      <w:suppressAutoHyphens/>
      <w:autoSpaceDE w:val="0"/>
      <w:spacing w:before="240" w:after="60" w:line="312" w:lineRule="auto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33A18"/>
    <w:pPr>
      <w:keepNext/>
      <w:widowControl w:val="0"/>
      <w:numPr>
        <w:ilvl w:val="1"/>
        <w:numId w:val="4"/>
      </w:numPr>
      <w:suppressAutoHyphens/>
      <w:autoSpaceDE w:val="0"/>
      <w:spacing w:before="240" w:after="60" w:line="312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33A18"/>
    <w:pPr>
      <w:keepNext/>
      <w:widowControl w:val="0"/>
      <w:numPr>
        <w:ilvl w:val="2"/>
        <w:numId w:val="4"/>
      </w:numPr>
      <w:suppressAutoHyphens/>
      <w:autoSpaceDE w:val="0"/>
      <w:spacing w:line="312" w:lineRule="auto"/>
      <w:jc w:val="both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33C6"/>
    <w:pPr>
      <w:widowControl w:val="0"/>
      <w:autoSpaceDE w:val="0"/>
      <w:autoSpaceDN w:val="0"/>
      <w:adjustRightInd w:val="0"/>
      <w:spacing w:after="120" w:line="300" w:lineRule="auto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C33C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4C3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C33C6"/>
  </w:style>
  <w:style w:type="character" w:customStyle="1" w:styleId="11">
    <w:name w:val="Заголовок №1_"/>
    <w:basedOn w:val="a0"/>
    <w:link w:val="12"/>
    <w:uiPriority w:val="99"/>
    <w:rsid w:val="004C33C6"/>
    <w:rPr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C33C6"/>
    <w:pPr>
      <w:shd w:val="clear" w:color="auto" w:fill="FFFFFF"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styleId="a8">
    <w:name w:val="List"/>
    <w:basedOn w:val="a3"/>
    <w:uiPriority w:val="99"/>
    <w:rsid w:val="004C33C6"/>
    <w:pPr>
      <w:widowControl/>
      <w:suppressAutoHyphens/>
      <w:autoSpaceDE/>
      <w:autoSpaceDN/>
      <w:adjustRightInd/>
      <w:spacing w:line="240" w:lineRule="auto"/>
      <w:jc w:val="left"/>
    </w:pPr>
    <w:rPr>
      <w:rFonts w:cs="Lohit Hindi"/>
      <w:sz w:val="24"/>
      <w:szCs w:val="24"/>
      <w:lang w:eastAsia="zh-CN"/>
    </w:rPr>
  </w:style>
  <w:style w:type="paragraph" w:styleId="a9">
    <w:name w:val="Normal (Web)"/>
    <w:basedOn w:val="a"/>
    <w:uiPriority w:val="99"/>
    <w:rsid w:val="004C33C6"/>
    <w:pPr>
      <w:suppressAutoHyphens/>
      <w:spacing w:before="280" w:after="280"/>
    </w:pPr>
    <w:rPr>
      <w:lang w:eastAsia="zh-CN"/>
    </w:rPr>
  </w:style>
  <w:style w:type="paragraph" w:customStyle="1" w:styleId="13">
    <w:name w:val="Без интервала1"/>
    <w:rsid w:val="004C33C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4C33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B56948"/>
    <w:pPr>
      <w:ind w:left="566" w:hanging="283"/>
      <w:contextualSpacing/>
    </w:pPr>
  </w:style>
  <w:style w:type="paragraph" w:styleId="ac">
    <w:name w:val="List Paragraph"/>
    <w:basedOn w:val="a"/>
    <w:uiPriority w:val="34"/>
    <w:qFormat/>
    <w:rsid w:val="00B56948"/>
    <w:pPr>
      <w:ind w:left="720"/>
      <w:contextualSpacing/>
    </w:pPr>
  </w:style>
  <w:style w:type="paragraph" w:styleId="ad">
    <w:name w:val="No Spacing"/>
    <w:uiPriority w:val="1"/>
    <w:qFormat/>
    <w:rsid w:val="00CC257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33A18"/>
    <w:rPr>
      <w:color w:val="0000FF"/>
      <w:u w:val="single"/>
    </w:rPr>
  </w:style>
  <w:style w:type="character" w:customStyle="1" w:styleId="blk">
    <w:name w:val="blk"/>
    <w:basedOn w:val="a0"/>
    <w:rsid w:val="00633A18"/>
  </w:style>
  <w:style w:type="character" w:customStyle="1" w:styleId="b">
    <w:name w:val="b"/>
    <w:basedOn w:val="a0"/>
    <w:rsid w:val="00633A18"/>
  </w:style>
  <w:style w:type="character" w:styleId="af">
    <w:name w:val="Strong"/>
    <w:basedOn w:val="a0"/>
    <w:uiPriority w:val="22"/>
    <w:qFormat/>
    <w:rsid w:val="00633A18"/>
    <w:rPr>
      <w:b/>
      <w:bCs/>
    </w:rPr>
  </w:style>
  <w:style w:type="character" w:customStyle="1" w:styleId="10">
    <w:name w:val="Заголовок 1 Знак"/>
    <w:basedOn w:val="a0"/>
    <w:link w:val="1"/>
    <w:rsid w:val="00633A1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33A1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33A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633A18"/>
    <w:pPr>
      <w:widowControl w:val="0"/>
      <w:suppressAutoHyphens/>
      <w:autoSpaceDE w:val="0"/>
      <w:spacing w:after="120" w:line="480" w:lineRule="auto"/>
      <w:ind w:firstLine="340"/>
      <w:jc w:val="both"/>
    </w:pPr>
    <w:rPr>
      <w:sz w:val="18"/>
      <w:szCs w:val="18"/>
      <w:lang w:eastAsia="ar-SA"/>
    </w:rPr>
  </w:style>
  <w:style w:type="paragraph" w:customStyle="1" w:styleId="Default">
    <w:name w:val="Default"/>
    <w:rsid w:val="006A4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A4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1"/>
    <w:rsid w:val="00E749DB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1956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95678"/>
    <w:pPr>
      <w:shd w:val="clear" w:color="auto" w:fill="FFFFFF"/>
      <w:spacing w:after="4740" w:line="298" w:lineRule="exact"/>
      <w:ind w:hanging="360"/>
      <w:jc w:val="center"/>
    </w:pPr>
    <w:rPr>
      <w:rFonts w:eastAsiaTheme="minorHAnsi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1956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95678"/>
    <w:pPr>
      <w:shd w:val="clear" w:color="auto" w:fill="FFFFFF"/>
      <w:spacing w:after="240" w:line="240" w:lineRule="atLeast"/>
      <w:outlineLvl w:val="2"/>
    </w:pPr>
    <w:rPr>
      <w:rFonts w:eastAsiaTheme="minorHAnsi"/>
      <w:sz w:val="27"/>
      <w:szCs w:val="27"/>
      <w:lang w:eastAsia="en-US"/>
    </w:rPr>
  </w:style>
  <w:style w:type="character" w:styleId="af0">
    <w:name w:val="Emphasis"/>
    <w:basedOn w:val="a0"/>
    <w:uiPriority w:val="20"/>
    <w:qFormat/>
    <w:rsid w:val="00987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author&amp;id=77031" TargetMode="External"/><Relationship Id="rId18" Type="http://schemas.openxmlformats.org/officeDocument/2006/relationships/hyperlink" Target="http://biblioclub.ru/index.php?page=author&amp;id=94807" TargetMode="External"/><Relationship Id="rId26" Type="http://schemas.openxmlformats.org/officeDocument/2006/relationships/hyperlink" Target="http://biblioclub.ru/index.php?page=publisher&amp;pub_id=81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publisher&amp;pub_id=14982" TargetMode="External"/><Relationship Id="rId34" Type="http://schemas.openxmlformats.org/officeDocument/2006/relationships/hyperlink" Target="http://www.os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&amp;id=80947" TargetMode="External"/><Relationship Id="rId17" Type="http://schemas.openxmlformats.org/officeDocument/2006/relationships/hyperlink" Target="http://biblioclub.ru/index.php?page=author&amp;id=94949" TargetMode="External"/><Relationship Id="rId25" Type="http://schemas.openxmlformats.org/officeDocument/2006/relationships/hyperlink" Target="http://biblioclub.ru/index.php?page=author&amp;id=22510" TargetMode="External"/><Relationship Id="rId33" Type="http://schemas.openxmlformats.org/officeDocument/2006/relationships/hyperlink" Target="http://www.intu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publisher&amp;pub_id=16669" TargetMode="External"/><Relationship Id="rId20" Type="http://schemas.openxmlformats.org/officeDocument/2006/relationships/hyperlink" Target="http://biblioclub.ru/index.php?page=author&amp;id=53080" TargetMode="External"/><Relationship Id="rId29" Type="http://schemas.openxmlformats.org/officeDocument/2006/relationships/hyperlink" Target="http://www.compre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&amp;id=94732" TargetMode="External"/><Relationship Id="rId24" Type="http://schemas.openxmlformats.org/officeDocument/2006/relationships/hyperlink" Target="http://biblioclub.ru/index.php?page=author&amp;id=76005" TargetMode="External"/><Relationship Id="rId32" Type="http://schemas.openxmlformats.org/officeDocument/2006/relationships/hyperlink" Target="http://www.grebennico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&amp;id=94735" TargetMode="External"/><Relationship Id="rId23" Type="http://schemas.openxmlformats.org/officeDocument/2006/relationships/hyperlink" Target="http://biblioclub.ru/index.php?page=author&amp;id=76004" TargetMode="External"/><Relationship Id="rId28" Type="http://schemas.openxmlformats.org/officeDocument/2006/relationships/hyperlink" Target="http://biblioclub.ru/index.php?page=publisher&amp;pub_id=261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club.ru/index.php?page=publisher&amp;pub_id=331" TargetMode="External"/><Relationship Id="rId19" Type="http://schemas.openxmlformats.org/officeDocument/2006/relationships/hyperlink" Target="http://biblioclub.ru/index.php?page=publisher&amp;pub_id=16669" TargetMode="External"/><Relationship Id="rId31" Type="http://schemas.openxmlformats.org/officeDocument/2006/relationships/hyperlink" Target="http://www.gaudeamus.omskc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&amp;id=20421" TargetMode="External"/><Relationship Id="rId14" Type="http://schemas.openxmlformats.org/officeDocument/2006/relationships/hyperlink" Target="http://biblioclub.ru/index.php?page=author&amp;id=77032" TargetMode="External"/><Relationship Id="rId22" Type="http://schemas.openxmlformats.org/officeDocument/2006/relationships/hyperlink" Target="http://biblioclub.ru/index.php?page=author&amp;id=76003" TargetMode="External"/><Relationship Id="rId27" Type="http://schemas.openxmlformats.org/officeDocument/2006/relationships/hyperlink" Target="http://biblioclub.ru/index.php?page=author&amp;id=11867" TargetMode="External"/><Relationship Id="rId30" Type="http://schemas.openxmlformats.org/officeDocument/2006/relationships/hyperlink" Target="http://www.computerra.ru" TargetMode="External"/><Relationship Id="rId35" Type="http://schemas.openxmlformats.org/officeDocument/2006/relationships/hyperlink" Target="http://www.spc-consul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0449-468D-4373-B243-1D0D4AB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Швыдко</dc:creator>
  <cp:keywords/>
  <dc:description/>
  <cp:lastModifiedBy>Admin</cp:lastModifiedBy>
  <cp:revision>9</cp:revision>
  <cp:lastPrinted>2020-02-25T10:53:00Z</cp:lastPrinted>
  <dcterms:created xsi:type="dcterms:W3CDTF">2022-02-28T02:36:00Z</dcterms:created>
  <dcterms:modified xsi:type="dcterms:W3CDTF">2022-02-28T10:15:00Z</dcterms:modified>
</cp:coreProperties>
</file>